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847"/>
        <w:gridCol w:w="4851"/>
        <w:gridCol w:w="4861"/>
      </w:tblGrid>
      <w:tr w:rsidR="007B2BD8" w:rsidRPr="00BA28BD">
        <w:trPr>
          <w:trHeight w:val="1178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9E239C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5E76A2">
              <w:rPr>
                <w:rFonts w:cs="Times New Roman"/>
                <w:b/>
                <w:lang w:val="ru-RU"/>
              </w:rPr>
              <w:t>«Рассмотрено»</w:t>
            </w:r>
          </w:p>
          <w:p w:rsidR="007B2BD8" w:rsidRPr="005E76A2" w:rsidRDefault="007B2BD8" w:rsidP="009E239C">
            <w:pPr>
              <w:tabs>
                <w:tab w:val="left" w:pos="9288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на ШМО</w:t>
            </w:r>
          </w:p>
          <w:p w:rsidR="007B2BD8" w:rsidRPr="005E76A2" w:rsidRDefault="007B2BD8" w:rsidP="009E239C">
            <w:pPr>
              <w:tabs>
                <w:tab w:val="left" w:pos="9288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_____________/</w:t>
            </w:r>
            <w:r w:rsidR="00C21ABB">
              <w:rPr>
                <w:rFonts w:cs="Times New Roman"/>
                <w:lang w:val="ru-RU"/>
              </w:rPr>
              <w:t>Кондратчева О.В.</w:t>
            </w:r>
            <w:r w:rsidRPr="005E76A2">
              <w:rPr>
                <w:rFonts w:cs="Times New Roman"/>
                <w:lang w:val="ru-RU"/>
              </w:rPr>
              <w:t>/</w:t>
            </w:r>
          </w:p>
          <w:p w:rsidR="007B2BD8" w:rsidRPr="005E76A2" w:rsidRDefault="007B2BD8" w:rsidP="009E239C">
            <w:pPr>
              <w:tabs>
                <w:tab w:val="left" w:pos="9288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Протокол № ___ от «___»____________20</w:t>
            </w:r>
            <w:r w:rsidR="005C6D6B" w:rsidRPr="005E76A2">
              <w:rPr>
                <w:rFonts w:cs="Times New Roman"/>
                <w:lang w:val="ru-RU"/>
              </w:rPr>
              <w:t>1</w:t>
            </w:r>
            <w:r w:rsidR="00C21ABB">
              <w:rPr>
                <w:rFonts w:cs="Times New Roman"/>
                <w:lang w:val="ru-RU"/>
              </w:rPr>
              <w:t>4</w:t>
            </w:r>
            <w:r w:rsidRPr="005E76A2">
              <w:rPr>
                <w:rFonts w:cs="Times New Roman"/>
                <w:lang w:val="ru-RU"/>
              </w:rPr>
              <w:t>г.</w:t>
            </w:r>
          </w:p>
          <w:p w:rsidR="007B2BD8" w:rsidRPr="005E76A2" w:rsidRDefault="007B2BD8" w:rsidP="009E239C">
            <w:pPr>
              <w:tabs>
                <w:tab w:val="left" w:pos="9288"/>
              </w:tabs>
              <w:spacing w:after="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9E239C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5E76A2">
              <w:rPr>
                <w:rFonts w:cs="Times New Roman"/>
                <w:b/>
                <w:lang w:val="ru-RU"/>
              </w:rPr>
              <w:t>«Согласовано»</w:t>
            </w:r>
          </w:p>
          <w:p w:rsidR="007B2BD8" w:rsidRPr="005E76A2" w:rsidRDefault="007B2BD8" w:rsidP="009E239C">
            <w:pPr>
              <w:tabs>
                <w:tab w:val="left" w:pos="9288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Зам. директора по УВР</w:t>
            </w:r>
          </w:p>
          <w:p w:rsidR="007B2BD8" w:rsidRPr="005E76A2" w:rsidRDefault="007B2BD8" w:rsidP="009E239C">
            <w:pPr>
              <w:tabs>
                <w:tab w:val="left" w:pos="9288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_____________/</w:t>
            </w:r>
            <w:r w:rsidR="00C21ABB">
              <w:rPr>
                <w:rFonts w:cs="Times New Roman"/>
                <w:lang w:val="ru-RU"/>
              </w:rPr>
              <w:t>Ширшова И.А.</w:t>
            </w:r>
            <w:r w:rsidRPr="005E76A2">
              <w:rPr>
                <w:rFonts w:cs="Times New Roman"/>
                <w:lang w:val="ru-RU"/>
              </w:rPr>
              <w:t>/</w:t>
            </w:r>
          </w:p>
          <w:p w:rsidR="007B2BD8" w:rsidRPr="009E239C" w:rsidRDefault="007B2BD8" w:rsidP="009E239C">
            <w:pPr>
              <w:tabs>
                <w:tab w:val="left" w:pos="9288"/>
              </w:tabs>
              <w:spacing w:after="0" w:line="240" w:lineRule="auto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 xml:space="preserve"> </w:t>
            </w:r>
            <w:r w:rsidRPr="009E239C">
              <w:rPr>
                <w:rFonts w:cs="Times New Roman"/>
              </w:rPr>
              <w:t>«___»____________20</w:t>
            </w:r>
            <w:r w:rsidR="005C6D6B" w:rsidRPr="009E239C">
              <w:rPr>
                <w:rFonts w:cs="Times New Roman"/>
              </w:rPr>
              <w:t>1</w:t>
            </w:r>
            <w:r w:rsidR="00C21ABB">
              <w:rPr>
                <w:rFonts w:cs="Times New Roman"/>
                <w:lang w:val="ru-RU"/>
              </w:rPr>
              <w:t>4</w:t>
            </w:r>
            <w:r w:rsidRPr="009E239C">
              <w:rPr>
                <w:rFonts w:cs="Times New Roman"/>
              </w:rPr>
              <w:t>г.</w:t>
            </w:r>
          </w:p>
          <w:p w:rsidR="007B2BD8" w:rsidRPr="009E239C" w:rsidRDefault="007B2BD8" w:rsidP="009E239C">
            <w:pPr>
              <w:tabs>
                <w:tab w:val="left" w:pos="92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5E76A2" w:rsidRDefault="007B2BD8" w:rsidP="009E239C">
            <w:pPr>
              <w:tabs>
                <w:tab w:val="left" w:pos="9288"/>
              </w:tabs>
              <w:snapToGrid w:val="0"/>
              <w:spacing w:after="0" w:line="240" w:lineRule="auto"/>
              <w:rPr>
                <w:rFonts w:cs="Times New Roman"/>
                <w:b/>
                <w:lang w:val="ru-RU"/>
              </w:rPr>
            </w:pPr>
            <w:r w:rsidRPr="005E76A2">
              <w:rPr>
                <w:rFonts w:cs="Times New Roman"/>
                <w:b/>
                <w:lang w:val="ru-RU"/>
              </w:rPr>
              <w:t>«Утверждаю»</w:t>
            </w:r>
          </w:p>
          <w:p w:rsidR="007B2BD8" w:rsidRPr="005E76A2" w:rsidRDefault="007B2BD8" w:rsidP="009E239C">
            <w:pPr>
              <w:tabs>
                <w:tab w:val="left" w:pos="9288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Директор  МКОУ «СОШ с.Сластуха»</w:t>
            </w:r>
          </w:p>
          <w:p w:rsidR="007B2BD8" w:rsidRPr="00C21ABB" w:rsidRDefault="007B2BD8" w:rsidP="009E239C">
            <w:pPr>
              <w:tabs>
                <w:tab w:val="left" w:pos="9288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C21ABB">
              <w:rPr>
                <w:rFonts w:cs="Times New Roman"/>
                <w:lang w:val="ru-RU"/>
              </w:rPr>
              <w:t>_____________/</w:t>
            </w:r>
            <w:r w:rsidR="00C21ABB">
              <w:rPr>
                <w:rFonts w:cs="Times New Roman"/>
                <w:lang w:val="ru-RU"/>
              </w:rPr>
              <w:t>Илюшкина Н.Н.</w:t>
            </w:r>
            <w:r w:rsidRPr="00C21ABB">
              <w:rPr>
                <w:rFonts w:cs="Times New Roman"/>
                <w:lang w:val="ru-RU"/>
              </w:rPr>
              <w:t>/</w:t>
            </w:r>
          </w:p>
          <w:p w:rsidR="007B2BD8" w:rsidRPr="00C21ABB" w:rsidRDefault="007B2BD8" w:rsidP="009E239C">
            <w:pPr>
              <w:tabs>
                <w:tab w:val="left" w:pos="9288"/>
              </w:tabs>
              <w:spacing w:after="0" w:line="240" w:lineRule="auto"/>
              <w:rPr>
                <w:rFonts w:cs="Times New Roman"/>
                <w:lang w:val="ru-RU"/>
              </w:rPr>
            </w:pPr>
            <w:r w:rsidRPr="00C21ABB">
              <w:rPr>
                <w:rFonts w:cs="Times New Roman"/>
                <w:lang w:val="ru-RU"/>
              </w:rPr>
              <w:t>Приказ № ___ от «__»____20</w:t>
            </w:r>
            <w:r w:rsidR="005C6D6B" w:rsidRPr="00C21ABB">
              <w:rPr>
                <w:rFonts w:cs="Times New Roman"/>
                <w:lang w:val="ru-RU"/>
              </w:rPr>
              <w:t>1</w:t>
            </w:r>
            <w:r w:rsidR="00C21ABB">
              <w:rPr>
                <w:rFonts w:cs="Times New Roman"/>
                <w:lang w:val="ru-RU"/>
              </w:rPr>
              <w:t>4</w:t>
            </w:r>
            <w:r w:rsidRPr="00C21ABB">
              <w:rPr>
                <w:rFonts w:cs="Times New Roman"/>
                <w:lang w:val="ru-RU"/>
              </w:rPr>
              <w:t>г.</w:t>
            </w:r>
          </w:p>
          <w:p w:rsidR="007B2BD8" w:rsidRPr="00C21ABB" w:rsidRDefault="007B2BD8" w:rsidP="009E239C">
            <w:pPr>
              <w:tabs>
                <w:tab w:val="left" w:pos="9288"/>
              </w:tabs>
              <w:spacing w:after="0" w:line="240" w:lineRule="auto"/>
              <w:rPr>
                <w:rFonts w:cs="Times New Roman"/>
                <w:lang w:val="ru-RU"/>
              </w:rPr>
            </w:pPr>
          </w:p>
        </w:tc>
      </w:tr>
    </w:tbl>
    <w:p w:rsidR="007B2BD8" w:rsidRPr="00C21ABB" w:rsidRDefault="007B2BD8" w:rsidP="009E239C">
      <w:pPr>
        <w:spacing w:after="0" w:line="240" w:lineRule="auto"/>
        <w:rPr>
          <w:rFonts w:cs="Times New Roman"/>
          <w:lang w:val="ru-RU"/>
        </w:rPr>
      </w:pPr>
    </w:p>
    <w:p w:rsidR="007B2BD8" w:rsidRPr="00C21ABB" w:rsidRDefault="007B2BD8" w:rsidP="009E239C">
      <w:pPr>
        <w:spacing w:after="0" w:line="240" w:lineRule="auto"/>
        <w:rPr>
          <w:rFonts w:cs="Times New Roman"/>
          <w:lang w:val="ru-RU"/>
        </w:rPr>
      </w:pPr>
    </w:p>
    <w:p w:rsidR="007B2BD8" w:rsidRDefault="007B2BD8" w:rsidP="009E239C">
      <w:pPr>
        <w:spacing w:after="0" w:line="240" w:lineRule="auto"/>
        <w:rPr>
          <w:rFonts w:cs="Times New Roman"/>
          <w:b/>
          <w:szCs w:val="28"/>
          <w:lang w:val="ru-RU"/>
        </w:rPr>
      </w:pPr>
      <w:r w:rsidRPr="005E76A2">
        <w:rPr>
          <w:rFonts w:cs="Times New Roman"/>
          <w:b/>
          <w:szCs w:val="28"/>
          <w:lang w:val="ru-RU"/>
        </w:rPr>
        <w:t xml:space="preserve">Рабочая программа </w:t>
      </w:r>
    </w:p>
    <w:p w:rsidR="005E76A2" w:rsidRPr="005E76A2" w:rsidRDefault="005E76A2" w:rsidP="009E239C">
      <w:pPr>
        <w:spacing w:after="0" w:line="240" w:lineRule="auto"/>
        <w:rPr>
          <w:rFonts w:cs="Times New Roman"/>
          <w:b/>
          <w:szCs w:val="28"/>
          <w:lang w:val="ru-RU"/>
        </w:rPr>
      </w:pPr>
    </w:p>
    <w:p w:rsidR="007B2BD8" w:rsidRDefault="007B2BD8" w:rsidP="009E239C">
      <w:pPr>
        <w:spacing w:after="0" w:line="240" w:lineRule="auto"/>
        <w:rPr>
          <w:rFonts w:cs="Times New Roman"/>
          <w:b/>
          <w:szCs w:val="28"/>
          <w:lang w:val="ru-RU"/>
        </w:rPr>
      </w:pPr>
      <w:r w:rsidRPr="005E76A2">
        <w:rPr>
          <w:rFonts w:cs="Times New Roman"/>
          <w:b/>
          <w:szCs w:val="28"/>
          <w:lang w:val="ru-RU"/>
        </w:rPr>
        <w:t>по информатике в  5, 6, 7 классах</w:t>
      </w:r>
    </w:p>
    <w:p w:rsidR="005E76A2" w:rsidRPr="005E76A2" w:rsidRDefault="005E76A2" w:rsidP="009E239C">
      <w:pPr>
        <w:spacing w:after="0" w:line="240" w:lineRule="auto"/>
        <w:rPr>
          <w:rFonts w:cs="Times New Roman"/>
          <w:b/>
          <w:szCs w:val="28"/>
          <w:lang w:val="ru-RU"/>
        </w:rPr>
      </w:pPr>
    </w:p>
    <w:p w:rsidR="007B2BD8" w:rsidRPr="005E76A2" w:rsidRDefault="007B2BD8" w:rsidP="009E239C">
      <w:pPr>
        <w:spacing w:after="0" w:line="240" w:lineRule="auto"/>
        <w:rPr>
          <w:rFonts w:cs="Times New Roman"/>
          <w:b/>
          <w:szCs w:val="28"/>
          <w:lang w:val="ru-RU"/>
        </w:rPr>
      </w:pPr>
      <w:r w:rsidRPr="005E76A2">
        <w:rPr>
          <w:rFonts w:cs="Times New Roman"/>
          <w:b/>
          <w:szCs w:val="28"/>
          <w:lang w:val="ru-RU"/>
        </w:rPr>
        <w:t>Макарихиной Ольги Михайловны</w:t>
      </w:r>
    </w:p>
    <w:p w:rsidR="007B2BD8" w:rsidRPr="005E76A2" w:rsidRDefault="007B2BD8" w:rsidP="009E239C">
      <w:pPr>
        <w:spacing w:after="0" w:line="240" w:lineRule="auto"/>
        <w:jc w:val="right"/>
        <w:rPr>
          <w:rFonts w:cs="Times New Roman"/>
          <w:szCs w:val="28"/>
          <w:lang w:val="ru-RU"/>
        </w:rPr>
      </w:pPr>
    </w:p>
    <w:p w:rsidR="0077391F" w:rsidRDefault="0077391F" w:rsidP="009E239C">
      <w:pPr>
        <w:spacing w:after="0" w:line="240" w:lineRule="auto"/>
        <w:jc w:val="right"/>
        <w:rPr>
          <w:rFonts w:cs="Times New Roman"/>
          <w:szCs w:val="28"/>
          <w:lang w:val="ru-RU"/>
        </w:rPr>
      </w:pPr>
    </w:p>
    <w:p w:rsidR="005E76A2" w:rsidRDefault="005E76A2" w:rsidP="009E239C">
      <w:pPr>
        <w:spacing w:after="0" w:line="240" w:lineRule="auto"/>
        <w:jc w:val="right"/>
        <w:rPr>
          <w:rFonts w:cs="Times New Roman"/>
          <w:szCs w:val="28"/>
          <w:lang w:val="ru-RU"/>
        </w:rPr>
      </w:pPr>
    </w:p>
    <w:p w:rsidR="005E76A2" w:rsidRPr="005E76A2" w:rsidRDefault="005E76A2" w:rsidP="009E239C">
      <w:pPr>
        <w:spacing w:after="0" w:line="240" w:lineRule="auto"/>
        <w:jc w:val="right"/>
        <w:rPr>
          <w:rFonts w:cs="Times New Roman"/>
          <w:szCs w:val="28"/>
          <w:lang w:val="ru-RU"/>
        </w:rPr>
      </w:pPr>
    </w:p>
    <w:p w:rsidR="007B2BD8" w:rsidRPr="005E76A2" w:rsidRDefault="007B2BD8" w:rsidP="009E239C">
      <w:pPr>
        <w:spacing w:after="0" w:line="240" w:lineRule="auto"/>
        <w:rPr>
          <w:rFonts w:cs="Times New Roman"/>
          <w:szCs w:val="28"/>
          <w:lang w:val="ru-RU"/>
        </w:rPr>
      </w:pPr>
      <w:r w:rsidRPr="005E76A2">
        <w:rPr>
          <w:rFonts w:cs="Times New Roman"/>
          <w:szCs w:val="28"/>
          <w:lang w:val="ru-RU"/>
        </w:rPr>
        <w:t xml:space="preserve">                                         Рассмотрено на заседании</w:t>
      </w:r>
    </w:p>
    <w:p w:rsidR="007B2BD8" w:rsidRPr="005E76A2" w:rsidRDefault="007B2BD8" w:rsidP="009E239C">
      <w:pPr>
        <w:spacing w:after="0" w:line="240" w:lineRule="auto"/>
        <w:rPr>
          <w:rFonts w:cs="Times New Roman"/>
          <w:szCs w:val="28"/>
          <w:lang w:val="ru-RU"/>
        </w:rPr>
      </w:pPr>
      <w:r w:rsidRPr="005E76A2">
        <w:rPr>
          <w:rFonts w:cs="Times New Roman"/>
          <w:szCs w:val="28"/>
          <w:lang w:val="ru-RU"/>
        </w:rPr>
        <w:t xml:space="preserve">                                     педагогического совета</w:t>
      </w:r>
    </w:p>
    <w:p w:rsidR="007B2BD8" w:rsidRPr="005E76A2" w:rsidRDefault="007B2BD8" w:rsidP="009E239C">
      <w:pPr>
        <w:spacing w:after="0" w:line="240" w:lineRule="auto"/>
        <w:rPr>
          <w:rFonts w:cs="Times New Roman"/>
          <w:szCs w:val="28"/>
          <w:lang w:val="ru-RU"/>
        </w:rPr>
      </w:pPr>
      <w:r w:rsidRPr="005E76A2">
        <w:rPr>
          <w:rFonts w:cs="Times New Roman"/>
          <w:szCs w:val="28"/>
          <w:lang w:val="ru-RU"/>
        </w:rPr>
        <w:t xml:space="preserve">                                протокол № _____ от </w:t>
      </w:r>
    </w:p>
    <w:p w:rsidR="007B2BD8" w:rsidRPr="005E76A2" w:rsidRDefault="007B2BD8" w:rsidP="009E239C">
      <w:pPr>
        <w:spacing w:after="0" w:line="240" w:lineRule="auto"/>
        <w:rPr>
          <w:rFonts w:cs="Times New Roman"/>
          <w:szCs w:val="28"/>
          <w:lang w:val="ru-RU"/>
        </w:rPr>
      </w:pPr>
      <w:r w:rsidRPr="005E76A2">
        <w:rPr>
          <w:rFonts w:cs="Times New Roman"/>
          <w:szCs w:val="28"/>
          <w:lang w:val="ru-RU"/>
        </w:rPr>
        <w:t xml:space="preserve">                                                                «____» _____________________20</w:t>
      </w:r>
      <w:r w:rsidR="005C6D6B" w:rsidRPr="005E76A2">
        <w:rPr>
          <w:rFonts w:cs="Times New Roman"/>
          <w:szCs w:val="28"/>
          <w:lang w:val="ru-RU"/>
        </w:rPr>
        <w:t>1</w:t>
      </w:r>
      <w:r w:rsidR="00C21ABB">
        <w:rPr>
          <w:rFonts w:cs="Times New Roman"/>
          <w:szCs w:val="28"/>
          <w:lang w:val="ru-RU"/>
        </w:rPr>
        <w:t>4</w:t>
      </w:r>
      <w:r w:rsidRPr="005E76A2">
        <w:rPr>
          <w:rFonts w:cs="Times New Roman"/>
          <w:szCs w:val="28"/>
          <w:lang w:val="ru-RU"/>
        </w:rPr>
        <w:t>года</w:t>
      </w:r>
    </w:p>
    <w:p w:rsidR="0077391F" w:rsidRDefault="0077391F" w:rsidP="009E239C">
      <w:pPr>
        <w:spacing w:after="0" w:line="240" w:lineRule="auto"/>
        <w:rPr>
          <w:rFonts w:cs="Times New Roman"/>
          <w:szCs w:val="28"/>
          <w:lang w:val="ru-RU"/>
        </w:rPr>
      </w:pPr>
    </w:p>
    <w:p w:rsidR="005E76A2" w:rsidRPr="005E76A2" w:rsidRDefault="005E76A2" w:rsidP="009E239C">
      <w:pPr>
        <w:spacing w:after="0" w:line="240" w:lineRule="auto"/>
        <w:rPr>
          <w:rFonts w:cs="Times New Roman"/>
          <w:szCs w:val="28"/>
          <w:lang w:val="ru-RU"/>
        </w:rPr>
      </w:pPr>
    </w:p>
    <w:p w:rsidR="00C21ABB" w:rsidRPr="005E76A2" w:rsidRDefault="00C21ABB" w:rsidP="00C21ABB">
      <w:pPr>
        <w:spacing w:after="0" w:line="240" w:lineRule="auto"/>
        <w:rPr>
          <w:rFonts w:cs="Times New Roman"/>
          <w:szCs w:val="28"/>
          <w:lang w:val="ru-RU"/>
        </w:rPr>
        <w:sectPr w:rsidR="00C21ABB" w:rsidRPr="005E76A2" w:rsidSect="003D727F">
          <w:footerReference w:type="default" r:id="rId8"/>
          <w:pgSz w:w="16838" w:h="11906" w:orient="landscape"/>
          <w:pgMar w:top="1977" w:right="1134" w:bottom="1127" w:left="1134" w:header="1701" w:footer="851" w:gutter="0"/>
          <w:cols w:space="720"/>
          <w:docGrid w:linePitch="360"/>
        </w:sectPr>
      </w:pPr>
      <w:r w:rsidRPr="005E76A2">
        <w:rPr>
          <w:rFonts w:cs="Times New Roman"/>
          <w:szCs w:val="28"/>
          <w:lang w:val="ru-RU"/>
        </w:rPr>
        <w:t>2014 – 2015 учебный год</w:t>
      </w:r>
    </w:p>
    <w:p w:rsidR="007B2BD8" w:rsidRPr="005E76A2" w:rsidRDefault="007B2BD8" w:rsidP="009E239C">
      <w:pPr>
        <w:spacing w:after="0" w:line="240" w:lineRule="auto"/>
        <w:rPr>
          <w:rFonts w:cs="Times New Roman"/>
          <w:szCs w:val="28"/>
          <w:lang w:val="ru-RU"/>
        </w:rPr>
      </w:pPr>
      <w:r w:rsidRPr="005E76A2">
        <w:rPr>
          <w:rFonts w:cs="Times New Roman"/>
          <w:szCs w:val="28"/>
          <w:lang w:val="ru-RU"/>
        </w:rPr>
        <w:lastRenderedPageBreak/>
        <w:t xml:space="preserve"> </w:t>
      </w:r>
    </w:p>
    <w:p w:rsidR="007B2BD8" w:rsidRDefault="007B2BD8" w:rsidP="009E239C">
      <w:pPr>
        <w:spacing w:after="0" w:line="240" w:lineRule="auto"/>
        <w:rPr>
          <w:rFonts w:cs="Times New Roman"/>
          <w:b/>
          <w:szCs w:val="28"/>
          <w:lang w:val="ru-RU"/>
        </w:rPr>
      </w:pPr>
      <w:r w:rsidRPr="00C21ABB">
        <w:rPr>
          <w:rFonts w:cs="Times New Roman"/>
          <w:b/>
          <w:szCs w:val="28"/>
          <w:lang w:val="ru-RU"/>
        </w:rPr>
        <w:t xml:space="preserve">Содержание </w:t>
      </w:r>
    </w:p>
    <w:p w:rsidR="005E76A2" w:rsidRDefault="005E76A2" w:rsidP="009E239C">
      <w:pPr>
        <w:spacing w:after="0" w:line="240" w:lineRule="auto"/>
        <w:rPr>
          <w:rFonts w:cs="Times New Roman"/>
          <w:b/>
          <w:szCs w:val="28"/>
          <w:lang w:val="ru-RU"/>
        </w:rPr>
      </w:pPr>
    </w:p>
    <w:p w:rsidR="0000596E" w:rsidRDefault="0008412F" w:rsidP="00C21ABB">
      <w:pPr>
        <w:pStyle w:val="15"/>
        <w:rPr>
          <w:rFonts w:asciiTheme="minorHAnsi" w:eastAsiaTheme="minorEastAsia" w:hAnsiTheme="minorHAnsi" w:cstheme="minorBidi"/>
          <w:noProof/>
          <w:sz w:val="22"/>
          <w:lang w:val="ru-RU" w:eastAsia="ru-RU" w:bidi="ar-SA"/>
        </w:rPr>
      </w:pPr>
      <w:r>
        <w:rPr>
          <w:rFonts w:cs="Times New Roman"/>
          <w:b/>
          <w:szCs w:val="28"/>
          <w:lang w:val="ru-RU"/>
        </w:rPr>
        <w:fldChar w:fldCharType="begin"/>
      </w:r>
      <w:r w:rsidR="0000596E">
        <w:rPr>
          <w:rFonts w:cs="Times New Roman"/>
          <w:b/>
          <w:szCs w:val="28"/>
          <w:lang w:val="ru-RU"/>
        </w:rPr>
        <w:instrText xml:space="preserve"> TOC \o "1-1" \p " " \u </w:instrText>
      </w:r>
      <w:r>
        <w:rPr>
          <w:rFonts w:cs="Times New Roman"/>
          <w:b/>
          <w:szCs w:val="28"/>
          <w:lang w:val="ru-RU"/>
        </w:rPr>
        <w:fldChar w:fldCharType="separate"/>
      </w:r>
      <w:r w:rsidR="0000596E" w:rsidRPr="00BD7746">
        <w:rPr>
          <w:noProof/>
          <w:lang w:val="ru-RU"/>
        </w:rPr>
        <w:t>Пояснительная записка</w:t>
      </w:r>
      <w:r w:rsidR="0000596E" w:rsidRPr="0000596E">
        <w:rPr>
          <w:noProof/>
          <w:lang w:val="ru-RU"/>
        </w:rPr>
        <w:t xml:space="preserve"> </w:t>
      </w:r>
      <w:r w:rsidR="0000596E">
        <w:rPr>
          <w:noProof/>
          <w:lang w:val="ru-RU"/>
        </w:rPr>
        <w:t>…………………………………………………………………………………………….</w:t>
      </w:r>
      <w:r>
        <w:rPr>
          <w:noProof/>
        </w:rPr>
        <w:fldChar w:fldCharType="begin"/>
      </w:r>
      <w:r w:rsidR="0000596E" w:rsidRPr="0000596E">
        <w:rPr>
          <w:noProof/>
          <w:lang w:val="ru-RU"/>
        </w:rPr>
        <w:instrText xml:space="preserve"> </w:instrText>
      </w:r>
      <w:r w:rsidR="0000596E">
        <w:rPr>
          <w:noProof/>
        </w:rPr>
        <w:instrText>PAGEREF</w:instrText>
      </w:r>
      <w:r w:rsidR="0000596E" w:rsidRPr="0000596E">
        <w:rPr>
          <w:noProof/>
          <w:lang w:val="ru-RU"/>
        </w:rPr>
        <w:instrText xml:space="preserve"> _</w:instrText>
      </w:r>
      <w:r w:rsidR="0000596E">
        <w:rPr>
          <w:noProof/>
        </w:rPr>
        <w:instrText>Toc</w:instrText>
      </w:r>
      <w:r w:rsidR="0000596E" w:rsidRPr="0000596E">
        <w:rPr>
          <w:noProof/>
          <w:lang w:val="ru-RU"/>
        </w:rPr>
        <w:instrText>396849402 \</w:instrText>
      </w:r>
      <w:r w:rsidR="0000596E">
        <w:rPr>
          <w:noProof/>
        </w:rPr>
        <w:instrText>h</w:instrText>
      </w:r>
      <w:r w:rsidR="0000596E" w:rsidRPr="0000596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F10C95">
        <w:rPr>
          <w:noProof/>
        </w:rPr>
        <w:t>3</w:t>
      </w:r>
      <w:r>
        <w:rPr>
          <w:noProof/>
        </w:rPr>
        <w:fldChar w:fldCharType="end"/>
      </w:r>
    </w:p>
    <w:p w:rsidR="0000596E" w:rsidRDefault="0000596E" w:rsidP="00C21ABB">
      <w:pPr>
        <w:pStyle w:val="15"/>
        <w:rPr>
          <w:rFonts w:asciiTheme="minorHAnsi" w:eastAsiaTheme="minorEastAsia" w:hAnsiTheme="minorHAnsi" w:cstheme="minorBidi"/>
          <w:noProof/>
          <w:sz w:val="22"/>
          <w:lang w:val="ru-RU" w:eastAsia="ru-RU" w:bidi="ar-SA"/>
        </w:rPr>
      </w:pPr>
      <w:r w:rsidRPr="00BD7746">
        <w:rPr>
          <w:noProof/>
          <w:lang w:val="ru-RU"/>
        </w:rPr>
        <w:t>Требования к уровню подготовки обучающихся  5 класса</w:t>
      </w:r>
      <w:r w:rsidRPr="0000596E">
        <w:rPr>
          <w:noProof/>
          <w:lang w:val="ru-RU"/>
        </w:rPr>
        <w:t xml:space="preserve"> </w:t>
      </w:r>
      <w:r>
        <w:rPr>
          <w:noProof/>
          <w:lang w:val="ru-RU"/>
        </w:rPr>
        <w:t>……………………………………………………..</w:t>
      </w:r>
      <w:r w:rsidR="0008412F">
        <w:rPr>
          <w:noProof/>
        </w:rPr>
        <w:fldChar w:fldCharType="begin"/>
      </w:r>
      <w:r w:rsidRPr="0000596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0596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0596E">
        <w:rPr>
          <w:noProof/>
          <w:lang w:val="ru-RU"/>
        </w:rPr>
        <w:instrText>396849403 \</w:instrText>
      </w:r>
      <w:r>
        <w:rPr>
          <w:noProof/>
        </w:rPr>
        <w:instrText>h</w:instrText>
      </w:r>
      <w:r w:rsidRPr="0000596E">
        <w:rPr>
          <w:noProof/>
          <w:lang w:val="ru-RU"/>
        </w:rPr>
        <w:instrText xml:space="preserve"> </w:instrText>
      </w:r>
      <w:r w:rsidR="0008412F">
        <w:rPr>
          <w:noProof/>
        </w:rPr>
      </w:r>
      <w:r w:rsidR="0008412F">
        <w:rPr>
          <w:noProof/>
        </w:rPr>
        <w:fldChar w:fldCharType="separate"/>
      </w:r>
      <w:r w:rsidR="00F10C95">
        <w:rPr>
          <w:noProof/>
        </w:rPr>
        <w:t>8</w:t>
      </w:r>
      <w:r w:rsidR="0008412F">
        <w:rPr>
          <w:noProof/>
        </w:rPr>
        <w:fldChar w:fldCharType="end"/>
      </w:r>
    </w:p>
    <w:p w:rsidR="0000596E" w:rsidRDefault="0000596E" w:rsidP="00C21ABB">
      <w:pPr>
        <w:pStyle w:val="15"/>
        <w:rPr>
          <w:rFonts w:asciiTheme="minorHAnsi" w:eastAsiaTheme="minorEastAsia" w:hAnsiTheme="minorHAnsi" w:cstheme="minorBidi"/>
          <w:noProof/>
          <w:sz w:val="22"/>
          <w:lang w:val="ru-RU" w:eastAsia="ru-RU" w:bidi="ar-SA"/>
        </w:rPr>
      </w:pPr>
      <w:r w:rsidRPr="00BD7746">
        <w:rPr>
          <w:noProof/>
          <w:lang w:val="ru-RU"/>
        </w:rPr>
        <w:t>Календарно-тематическое планирование программы 5 класса</w:t>
      </w:r>
      <w:r w:rsidRPr="0000596E">
        <w:rPr>
          <w:noProof/>
          <w:lang w:val="ru-RU"/>
        </w:rPr>
        <w:t xml:space="preserve"> </w:t>
      </w:r>
      <w:r>
        <w:rPr>
          <w:noProof/>
          <w:lang w:val="ru-RU"/>
        </w:rPr>
        <w:t>………………………………………………</w:t>
      </w:r>
      <w:r w:rsidR="0008412F">
        <w:rPr>
          <w:noProof/>
        </w:rPr>
        <w:fldChar w:fldCharType="begin"/>
      </w:r>
      <w:r w:rsidRPr="0000596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0596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0596E">
        <w:rPr>
          <w:noProof/>
          <w:lang w:val="ru-RU"/>
        </w:rPr>
        <w:instrText>396849404 \</w:instrText>
      </w:r>
      <w:r>
        <w:rPr>
          <w:noProof/>
        </w:rPr>
        <w:instrText>h</w:instrText>
      </w:r>
      <w:r w:rsidRPr="0000596E">
        <w:rPr>
          <w:noProof/>
          <w:lang w:val="ru-RU"/>
        </w:rPr>
        <w:instrText xml:space="preserve"> </w:instrText>
      </w:r>
      <w:r w:rsidR="0008412F">
        <w:rPr>
          <w:noProof/>
        </w:rPr>
      </w:r>
      <w:r w:rsidR="0008412F">
        <w:rPr>
          <w:noProof/>
        </w:rPr>
        <w:fldChar w:fldCharType="separate"/>
      </w:r>
      <w:r w:rsidR="00F10C95">
        <w:rPr>
          <w:noProof/>
        </w:rPr>
        <w:t>9</w:t>
      </w:r>
      <w:r w:rsidR="0008412F">
        <w:rPr>
          <w:noProof/>
        </w:rPr>
        <w:fldChar w:fldCharType="end"/>
      </w:r>
    </w:p>
    <w:p w:rsidR="0000596E" w:rsidRDefault="0000596E" w:rsidP="00C21ABB">
      <w:pPr>
        <w:pStyle w:val="15"/>
        <w:rPr>
          <w:rFonts w:asciiTheme="minorHAnsi" w:eastAsiaTheme="minorEastAsia" w:hAnsiTheme="minorHAnsi" w:cstheme="minorBidi"/>
          <w:noProof/>
          <w:sz w:val="22"/>
          <w:lang w:val="ru-RU" w:eastAsia="ru-RU" w:bidi="ar-SA"/>
        </w:rPr>
      </w:pPr>
      <w:r w:rsidRPr="00BD7746">
        <w:rPr>
          <w:noProof/>
          <w:lang w:val="ru-RU"/>
        </w:rPr>
        <w:t>Требования к уровню подготовки обучающихся 6 класса</w:t>
      </w:r>
      <w:r>
        <w:rPr>
          <w:noProof/>
          <w:lang w:val="ru-RU"/>
        </w:rPr>
        <w:t>……………………………………………………</w:t>
      </w:r>
      <w:r w:rsidRPr="0000596E">
        <w:rPr>
          <w:noProof/>
          <w:lang w:val="ru-RU"/>
        </w:rPr>
        <w:t xml:space="preserve"> </w:t>
      </w:r>
      <w:r w:rsidR="0008412F">
        <w:rPr>
          <w:noProof/>
        </w:rPr>
        <w:fldChar w:fldCharType="begin"/>
      </w:r>
      <w:r w:rsidRPr="0000596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0596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0596E">
        <w:rPr>
          <w:noProof/>
          <w:lang w:val="ru-RU"/>
        </w:rPr>
        <w:instrText>396849405 \</w:instrText>
      </w:r>
      <w:r>
        <w:rPr>
          <w:noProof/>
        </w:rPr>
        <w:instrText>h</w:instrText>
      </w:r>
      <w:r w:rsidRPr="0000596E">
        <w:rPr>
          <w:noProof/>
          <w:lang w:val="ru-RU"/>
        </w:rPr>
        <w:instrText xml:space="preserve"> </w:instrText>
      </w:r>
      <w:r w:rsidR="0008412F">
        <w:rPr>
          <w:noProof/>
        </w:rPr>
      </w:r>
      <w:r w:rsidR="0008412F">
        <w:rPr>
          <w:noProof/>
        </w:rPr>
        <w:fldChar w:fldCharType="separate"/>
      </w:r>
      <w:r w:rsidR="00F10C95">
        <w:rPr>
          <w:noProof/>
        </w:rPr>
        <w:t>13</w:t>
      </w:r>
      <w:r w:rsidR="0008412F">
        <w:rPr>
          <w:noProof/>
        </w:rPr>
        <w:fldChar w:fldCharType="end"/>
      </w:r>
    </w:p>
    <w:p w:rsidR="0000596E" w:rsidRDefault="0000596E" w:rsidP="00C21ABB">
      <w:pPr>
        <w:pStyle w:val="15"/>
        <w:rPr>
          <w:rFonts w:asciiTheme="minorHAnsi" w:eastAsiaTheme="minorEastAsia" w:hAnsiTheme="minorHAnsi" w:cstheme="minorBidi"/>
          <w:noProof/>
          <w:sz w:val="22"/>
          <w:lang w:val="ru-RU" w:eastAsia="ru-RU" w:bidi="ar-SA"/>
        </w:rPr>
      </w:pPr>
      <w:r w:rsidRPr="0000596E">
        <w:rPr>
          <w:noProof/>
          <w:lang w:val="ru-RU"/>
        </w:rPr>
        <w:t xml:space="preserve">Календарно-тематическое планирование программы 6 класса </w:t>
      </w:r>
      <w:r>
        <w:rPr>
          <w:noProof/>
          <w:lang w:val="ru-RU"/>
        </w:rPr>
        <w:t>……………………………………………….</w:t>
      </w:r>
      <w:r w:rsidR="0008412F">
        <w:rPr>
          <w:noProof/>
        </w:rPr>
        <w:fldChar w:fldCharType="begin"/>
      </w:r>
      <w:r w:rsidRPr="0000596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0596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0596E">
        <w:rPr>
          <w:noProof/>
          <w:lang w:val="ru-RU"/>
        </w:rPr>
        <w:instrText>396849406 \</w:instrText>
      </w:r>
      <w:r>
        <w:rPr>
          <w:noProof/>
        </w:rPr>
        <w:instrText>h</w:instrText>
      </w:r>
      <w:r w:rsidRPr="0000596E">
        <w:rPr>
          <w:noProof/>
          <w:lang w:val="ru-RU"/>
        </w:rPr>
        <w:instrText xml:space="preserve"> </w:instrText>
      </w:r>
      <w:r w:rsidR="0008412F">
        <w:rPr>
          <w:noProof/>
        </w:rPr>
      </w:r>
      <w:r w:rsidR="0008412F">
        <w:rPr>
          <w:noProof/>
        </w:rPr>
        <w:fldChar w:fldCharType="separate"/>
      </w:r>
      <w:r w:rsidR="00F10C95">
        <w:rPr>
          <w:noProof/>
        </w:rPr>
        <w:t>14</w:t>
      </w:r>
      <w:r w:rsidR="0008412F">
        <w:rPr>
          <w:noProof/>
        </w:rPr>
        <w:fldChar w:fldCharType="end"/>
      </w:r>
    </w:p>
    <w:p w:rsidR="0000596E" w:rsidRDefault="0000596E" w:rsidP="00C21ABB">
      <w:pPr>
        <w:pStyle w:val="15"/>
        <w:rPr>
          <w:rFonts w:asciiTheme="minorHAnsi" w:eastAsiaTheme="minorEastAsia" w:hAnsiTheme="minorHAnsi" w:cstheme="minorBidi"/>
          <w:noProof/>
          <w:sz w:val="22"/>
          <w:lang w:val="ru-RU" w:eastAsia="ru-RU" w:bidi="ar-SA"/>
        </w:rPr>
      </w:pPr>
      <w:r w:rsidRPr="00BD7746">
        <w:rPr>
          <w:rFonts w:cs="Times New Roman"/>
          <w:noProof/>
          <w:lang w:val="ru-RU"/>
        </w:rPr>
        <w:t>Требования к уровню подготовки обучающихся 7 класса</w:t>
      </w:r>
      <w:r w:rsidRPr="0000596E">
        <w:rPr>
          <w:noProof/>
          <w:lang w:val="ru-RU"/>
        </w:rPr>
        <w:t xml:space="preserve"> </w:t>
      </w:r>
      <w:r>
        <w:rPr>
          <w:noProof/>
          <w:lang w:val="ru-RU"/>
        </w:rPr>
        <w:t>…………………………………………………….</w:t>
      </w:r>
      <w:r w:rsidR="0008412F">
        <w:rPr>
          <w:noProof/>
        </w:rPr>
        <w:fldChar w:fldCharType="begin"/>
      </w:r>
      <w:r w:rsidRPr="0000596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0596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0596E">
        <w:rPr>
          <w:noProof/>
          <w:lang w:val="ru-RU"/>
        </w:rPr>
        <w:instrText>396849407 \</w:instrText>
      </w:r>
      <w:r>
        <w:rPr>
          <w:noProof/>
        </w:rPr>
        <w:instrText>h</w:instrText>
      </w:r>
      <w:r w:rsidRPr="0000596E">
        <w:rPr>
          <w:noProof/>
          <w:lang w:val="ru-RU"/>
        </w:rPr>
        <w:instrText xml:space="preserve"> </w:instrText>
      </w:r>
      <w:r w:rsidR="0008412F">
        <w:rPr>
          <w:noProof/>
        </w:rPr>
      </w:r>
      <w:r w:rsidR="0008412F">
        <w:rPr>
          <w:noProof/>
        </w:rPr>
        <w:fldChar w:fldCharType="separate"/>
      </w:r>
      <w:r w:rsidR="00F10C95">
        <w:rPr>
          <w:noProof/>
        </w:rPr>
        <w:t>17</w:t>
      </w:r>
      <w:r w:rsidR="0008412F">
        <w:rPr>
          <w:noProof/>
        </w:rPr>
        <w:fldChar w:fldCharType="end"/>
      </w:r>
    </w:p>
    <w:p w:rsidR="0000596E" w:rsidRDefault="0000596E" w:rsidP="00C21ABB">
      <w:pPr>
        <w:pStyle w:val="15"/>
        <w:rPr>
          <w:rFonts w:asciiTheme="minorHAnsi" w:eastAsiaTheme="minorEastAsia" w:hAnsiTheme="minorHAnsi" w:cstheme="minorBidi"/>
          <w:noProof/>
          <w:sz w:val="22"/>
          <w:lang w:val="ru-RU" w:eastAsia="ru-RU" w:bidi="ar-SA"/>
        </w:rPr>
      </w:pPr>
      <w:r w:rsidRPr="00BD7746">
        <w:rPr>
          <w:noProof/>
          <w:lang w:val="ru-RU"/>
        </w:rPr>
        <w:t>Календарно-тематическое планирование программы 7 класса</w:t>
      </w:r>
      <w:r w:rsidRPr="0000596E">
        <w:rPr>
          <w:noProof/>
          <w:lang w:val="ru-RU"/>
        </w:rPr>
        <w:t xml:space="preserve"> </w:t>
      </w:r>
      <w:r>
        <w:rPr>
          <w:noProof/>
          <w:lang w:val="ru-RU"/>
        </w:rPr>
        <w:t>……………………………………………….</w:t>
      </w:r>
      <w:r w:rsidR="0008412F">
        <w:rPr>
          <w:noProof/>
        </w:rPr>
        <w:fldChar w:fldCharType="begin"/>
      </w:r>
      <w:r w:rsidRPr="0000596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0596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0596E">
        <w:rPr>
          <w:noProof/>
          <w:lang w:val="ru-RU"/>
        </w:rPr>
        <w:instrText>396849408 \</w:instrText>
      </w:r>
      <w:r>
        <w:rPr>
          <w:noProof/>
        </w:rPr>
        <w:instrText>h</w:instrText>
      </w:r>
      <w:r w:rsidRPr="0000596E">
        <w:rPr>
          <w:noProof/>
          <w:lang w:val="ru-RU"/>
        </w:rPr>
        <w:instrText xml:space="preserve"> </w:instrText>
      </w:r>
      <w:r w:rsidR="0008412F">
        <w:rPr>
          <w:noProof/>
        </w:rPr>
      </w:r>
      <w:r w:rsidR="0008412F">
        <w:rPr>
          <w:noProof/>
        </w:rPr>
        <w:fldChar w:fldCharType="separate"/>
      </w:r>
      <w:r w:rsidR="00F10C95">
        <w:rPr>
          <w:noProof/>
        </w:rPr>
        <w:t>19</w:t>
      </w:r>
      <w:r w:rsidR="0008412F">
        <w:rPr>
          <w:noProof/>
        </w:rPr>
        <w:fldChar w:fldCharType="end"/>
      </w:r>
    </w:p>
    <w:p w:rsidR="0000596E" w:rsidRDefault="0000596E" w:rsidP="00C21ABB">
      <w:pPr>
        <w:pStyle w:val="15"/>
        <w:rPr>
          <w:rFonts w:asciiTheme="minorHAnsi" w:eastAsiaTheme="minorEastAsia" w:hAnsiTheme="minorHAnsi" w:cstheme="minorBidi"/>
          <w:noProof/>
          <w:sz w:val="22"/>
          <w:lang w:val="ru-RU" w:eastAsia="ru-RU" w:bidi="ar-SA"/>
        </w:rPr>
      </w:pPr>
      <w:r w:rsidRPr="00BD7746">
        <w:rPr>
          <w:rFonts w:cs="Times New Roman"/>
          <w:noProof/>
          <w:lang w:val="ru-RU"/>
        </w:rPr>
        <w:t>Описание учебно-методического комплекта (УМК)</w:t>
      </w:r>
      <w:r w:rsidRPr="0000596E">
        <w:rPr>
          <w:noProof/>
          <w:lang w:val="ru-RU"/>
        </w:rPr>
        <w:t xml:space="preserve"> </w:t>
      </w:r>
      <w:r>
        <w:rPr>
          <w:noProof/>
          <w:lang w:val="ru-RU"/>
        </w:rPr>
        <w:t>……………………………………………………………</w:t>
      </w:r>
      <w:r w:rsidR="0008412F">
        <w:rPr>
          <w:noProof/>
        </w:rPr>
        <w:fldChar w:fldCharType="begin"/>
      </w:r>
      <w:r w:rsidRPr="0000596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00596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00596E">
        <w:rPr>
          <w:noProof/>
          <w:lang w:val="ru-RU"/>
        </w:rPr>
        <w:instrText>396849409 \</w:instrText>
      </w:r>
      <w:r>
        <w:rPr>
          <w:noProof/>
        </w:rPr>
        <w:instrText>h</w:instrText>
      </w:r>
      <w:r w:rsidRPr="0000596E">
        <w:rPr>
          <w:noProof/>
          <w:lang w:val="ru-RU"/>
        </w:rPr>
        <w:instrText xml:space="preserve"> </w:instrText>
      </w:r>
      <w:r w:rsidR="0008412F">
        <w:rPr>
          <w:noProof/>
        </w:rPr>
      </w:r>
      <w:r w:rsidR="0008412F">
        <w:rPr>
          <w:noProof/>
        </w:rPr>
        <w:fldChar w:fldCharType="separate"/>
      </w:r>
      <w:r w:rsidR="00F10C95">
        <w:rPr>
          <w:noProof/>
        </w:rPr>
        <w:t>22</w:t>
      </w:r>
      <w:r w:rsidR="0008412F">
        <w:rPr>
          <w:noProof/>
        </w:rPr>
        <w:fldChar w:fldCharType="end"/>
      </w:r>
    </w:p>
    <w:p w:rsidR="0000596E" w:rsidRDefault="0000596E" w:rsidP="00C21ABB">
      <w:pPr>
        <w:pStyle w:val="15"/>
        <w:rPr>
          <w:rFonts w:asciiTheme="minorHAnsi" w:eastAsiaTheme="minorEastAsia" w:hAnsiTheme="minorHAnsi" w:cstheme="minorBidi"/>
          <w:noProof/>
          <w:sz w:val="22"/>
          <w:lang w:val="ru-RU" w:eastAsia="ru-RU" w:bidi="ar-SA"/>
        </w:rPr>
      </w:pPr>
      <w:r w:rsidRPr="00BA28BD">
        <w:rPr>
          <w:rFonts w:cs="Times New Roman"/>
          <w:noProof/>
          <w:lang w:val="ru-RU"/>
        </w:rPr>
        <w:t>Используемая литература:</w:t>
      </w:r>
      <w:r w:rsidRPr="00BA28BD">
        <w:rPr>
          <w:noProof/>
          <w:lang w:val="ru-RU"/>
        </w:rPr>
        <w:t xml:space="preserve"> </w:t>
      </w:r>
      <w:r>
        <w:rPr>
          <w:noProof/>
          <w:lang w:val="ru-RU"/>
        </w:rPr>
        <w:t>………………………………………………………………………………………...</w:t>
      </w:r>
      <w:r w:rsidR="0008412F">
        <w:rPr>
          <w:noProof/>
        </w:rPr>
        <w:fldChar w:fldCharType="begin"/>
      </w:r>
      <w:r w:rsidRPr="00BA28BD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A28BD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A28BD">
        <w:rPr>
          <w:noProof/>
          <w:lang w:val="ru-RU"/>
        </w:rPr>
        <w:instrText>396849410 \</w:instrText>
      </w:r>
      <w:r>
        <w:rPr>
          <w:noProof/>
        </w:rPr>
        <w:instrText>h</w:instrText>
      </w:r>
      <w:r w:rsidRPr="00BA28BD">
        <w:rPr>
          <w:noProof/>
          <w:lang w:val="ru-RU"/>
        </w:rPr>
        <w:instrText xml:space="preserve"> </w:instrText>
      </w:r>
      <w:r w:rsidR="0008412F">
        <w:rPr>
          <w:noProof/>
        </w:rPr>
      </w:r>
      <w:r w:rsidR="0008412F">
        <w:rPr>
          <w:noProof/>
        </w:rPr>
        <w:fldChar w:fldCharType="separate"/>
      </w:r>
      <w:r w:rsidR="00F10C95">
        <w:rPr>
          <w:noProof/>
        </w:rPr>
        <w:t>24</w:t>
      </w:r>
      <w:r w:rsidR="0008412F">
        <w:rPr>
          <w:noProof/>
        </w:rPr>
        <w:fldChar w:fldCharType="end"/>
      </w:r>
    </w:p>
    <w:p w:rsidR="005E76A2" w:rsidRPr="005E76A2" w:rsidRDefault="0008412F" w:rsidP="009E239C">
      <w:pPr>
        <w:spacing w:after="0" w:line="240" w:lineRule="auto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fldChar w:fldCharType="end"/>
      </w:r>
    </w:p>
    <w:p w:rsidR="007B2BD8" w:rsidRPr="00BA28BD" w:rsidRDefault="007B2BD8" w:rsidP="005E76A2">
      <w:pPr>
        <w:spacing w:after="0" w:line="240" w:lineRule="auto"/>
        <w:ind w:left="8223"/>
        <w:rPr>
          <w:rFonts w:cs="Times New Roman"/>
          <w:lang w:val="ru-RU"/>
        </w:rPr>
      </w:pPr>
    </w:p>
    <w:p w:rsidR="007B2BD8" w:rsidRPr="00BA28BD" w:rsidRDefault="007B2BD8" w:rsidP="009E239C">
      <w:pPr>
        <w:spacing w:after="0" w:line="240" w:lineRule="auto"/>
        <w:ind w:left="1080"/>
        <w:rPr>
          <w:rFonts w:cs="Times New Roman"/>
          <w:lang w:val="ru-RU"/>
        </w:rPr>
      </w:pPr>
    </w:p>
    <w:p w:rsidR="007B2BD8" w:rsidRPr="00BA28BD" w:rsidRDefault="007B2BD8" w:rsidP="009E239C">
      <w:pPr>
        <w:spacing w:after="0" w:line="240" w:lineRule="auto"/>
        <w:rPr>
          <w:rFonts w:cs="Times New Roman"/>
          <w:b/>
          <w:lang w:val="ru-RU"/>
        </w:rPr>
      </w:pPr>
    </w:p>
    <w:p w:rsidR="005E76A2" w:rsidRDefault="005E76A2" w:rsidP="005E76A2">
      <w:pPr>
        <w:pStyle w:val="1"/>
        <w:rPr>
          <w:lang w:val="ru-RU"/>
        </w:rPr>
        <w:sectPr w:rsidR="005E76A2" w:rsidSect="003D727F">
          <w:footerReference w:type="default" r:id="rId9"/>
          <w:pgSz w:w="16838" w:h="11906" w:orient="landscape"/>
          <w:pgMar w:top="1977" w:right="1134" w:bottom="1127" w:left="1134" w:header="1701" w:footer="851" w:gutter="0"/>
          <w:cols w:space="720"/>
          <w:docGrid w:linePitch="360"/>
        </w:sectPr>
      </w:pPr>
    </w:p>
    <w:p w:rsidR="007B2BD8" w:rsidRPr="005E76A2" w:rsidRDefault="007B2BD8" w:rsidP="005E76A2">
      <w:pPr>
        <w:pStyle w:val="1"/>
        <w:rPr>
          <w:lang w:val="ru-RU"/>
        </w:rPr>
      </w:pPr>
      <w:bookmarkStart w:id="0" w:name="_Toc396849402"/>
      <w:r w:rsidRPr="005E76A2">
        <w:rPr>
          <w:lang w:val="ru-RU"/>
        </w:rPr>
        <w:lastRenderedPageBreak/>
        <w:t>П</w:t>
      </w:r>
      <w:r w:rsidR="005E76A2" w:rsidRPr="005E76A2">
        <w:rPr>
          <w:lang w:val="ru-RU"/>
        </w:rPr>
        <w:t>ояснительная записка</w:t>
      </w:r>
      <w:bookmarkEnd w:id="0"/>
    </w:p>
    <w:p w:rsidR="007B2BD8" w:rsidRPr="00C21ABB" w:rsidRDefault="007B2BD8" w:rsidP="005E76A2">
      <w:pPr>
        <w:jc w:val="left"/>
        <w:rPr>
          <w:lang w:val="ru-RU"/>
        </w:rPr>
      </w:pPr>
      <w:r w:rsidRPr="00C21ABB">
        <w:rPr>
          <w:lang w:val="ru-RU"/>
        </w:rPr>
        <w:t>Рабочая программа для 5-7 классов составлена на основе:</w:t>
      </w:r>
    </w:p>
    <w:p w:rsidR="007B2BD8" w:rsidRPr="00C21ABB" w:rsidRDefault="007B2BD8" w:rsidP="005E76A2">
      <w:pPr>
        <w:pStyle w:val="af7"/>
        <w:numPr>
          <w:ilvl w:val="0"/>
          <w:numId w:val="12"/>
        </w:numPr>
        <w:jc w:val="left"/>
        <w:rPr>
          <w:lang w:val="ru-RU"/>
        </w:rPr>
      </w:pPr>
      <w:r w:rsidRPr="00C21ABB">
        <w:rPr>
          <w:lang w:val="ru-RU"/>
        </w:rPr>
        <w:t>примерной программы по информатике основного общего образования,</w:t>
      </w:r>
    </w:p>
    <w:p w:rsidR="007B2BD8" w:rsidRPr="00C21ABB" w:rsidRDefault="007B2BD8" w:rsidP="005E76A2">
      <w:pPr>
        <w:pStyle w:val="af7"/>
        <w:numPr>
          <w:ilvl w:val="0"/>
          <w:numId w:val="12"/>
        </w:numPr>
        <w:jc w:val="left"/>
        <w:rPr>
          <w:lang w:val="ru-RU"/>
        </w:rPr>
      </w:pPr>
      <w:r w:rsidRPr="00C21ABB">
        <w:rPr>
          <w:lang w:val="ru-RU"/>
        </w:rPr>
        <w:t>федерального перечня учебников, рекомендованных Министерством образования Российской Федерации к и</w:t>
      </w:r>
      <w:r w:rsidRPr="00C21ABB">
        <w:rPr>
          <w:lang w:val="ru-RU"/>
        </w:rPr>
        <w:t>с</w:t>
      </w:r>
      <w:r w:rsidRPr="00C21ABB">
        <w:rPr>
          <w:lang w:val="ru-RU"/>
        </w:rPr>
        <w:t>пользованию в образовательном процессе в общеобразовательных учреждениях на 201</w:t>
      </w:r>
      <w:r w:rsidR="001747D9" w:rsidRPr="00C21ABB">
        <w:rPr>
          <w:lang w:val="ru-RU"/>
        </w:rPr>
        <w:t>4</w:t>
      </w:r>
      <w:r w:rsidRPr="00C21ABB">
        <w:rPr>
          <w:lang w:val="ru-RU"/>
        </w:rPr>
        <w:t>-201</w:t>
      </w:r>
      <w:r w:rsidR="001747D9" w:rsidRPr="00C21ABB">
        <w:rPr>
          <w:lang w:val="ru-RU"/>
        </w:rPr>
        <w:t>5</w:t>
      </w:r>
      <w:r w:rsidRPr="00C21ABB">
        <w:rPr>
          <w:lang w:val="ru-RU"/>
        </w:rPr>
        <w:t xml:space="preserve"> учебный год,</w:t>
      </w:r>
    </w:p>
    <w:p w:rsidR="007B2BD8" w:rsidRPr="00C21ABB" w:rsidRDefault="007B2BD8" w:rsidP="005E76A2">
      <w:pPr>
        <w:pStyle w:val="af7"/>
        <w:numPr>
          <w:ilvl w:val="0"/>
          <w:numId w:val="12"/>
        </w:numPr>
        <w:jc w:val="left"/>
        <w:rPr>
          <w:lang w:val="ru-RU"/>
        </w:rPr>
      </w:pPr>
      <w:r w:rsidRPr="00C21ABB">
        <w:rPr>
          <w:lang w:val="ru-RU"/>
        </w:rPr>
        <w:t>авторской программы Л.Л. Босовой</w:t>
      </w:r>
      <w:r w:rsidR="005C6D6B" w:rsidRPr="00C21ABB">
        <w:rPr>
          <w:lang w:val="ru-RU"/>
        </w:rPr>
        <w:t>,</w:t>
      </w:r>
    </w:p>
    <w:p w:rsidR="007B2BD8" w:rsidRPr="00C21ABB" w:rsidRDefault="007B2BD8" w:rsidP="005E76A2">
      <w:pPr>
        <w:pStyle w:val="af7"/>
        <w:numPr>
          <w:ilvl w:val="0"/>
          <w:numId w:val="12"/>
        </w:numPr>
        <w:jc w:val="left"/>
        <w:rPr>
          <w:lang w:val="ru-RU"/>
        </w:rPr>
      </w:pPr>
      <w:r w:rsidRPr="00C21ABB">
        <w:rPr>
          <w:lang w:val="ru-RU"/>
        </w:rPr>
        <w:t>образовательной программы школы на 201</w:t>
      </w:r>
      <w:r w:rsidR="001747D9" w:rsidRPr="00C21ABB">
        <w:rPr>
          <w:lang w:val="ru-RU"/>
        </w:rPr>
        <w:t>4</w:t>
      </w:r>
      <w:r w:rsidRPr="00C21ABB">
        <w:rPr>
          <w:lang w:val="ru-RU"/>
        </w:rPr>
        <w:t xml:space="preserve"> – 201</w:t>
      </w:r>
      <w:r w:rsidR="001747D9" w:rsidRPr="00C21ABB">
        <w:rPr>
          <w:lang w:val="ru-RU"/>
        </w:rPr>
        <w:t>5</w:t>
      </w:r>
      <w:r w:rsidRPr="00C21ABB">
        <w:rPr>
          <w:lang w:val="ru-RU"/>
        </w:rPr>
        <w:t xml:space="preserve"> учебный год</w:t>
      </w:r>
      <w:r w:rsidR="005C6D6B" w:rsidRPr="00C21ABB">
        <w:rPr>
          <w:lang w:val="ru-RU"/>
        </w:rPr>
        <w:t>,</w:t>
      </w:r>
    </w:p>
    <w:p w:rsidR="007B2BD8" w:rsidRPr="00C21ABB" w:rsidRDefault="007B2BD8" w:rsidP="005E76A2">
      <w:pPr>
        <w:pStyle w:val="af7"/>
        <w:numPr>
          <w:ilvl w:val="0"/>
          <w:numId w:val="12"/>
        </w:numPr>
        <w:jc w:val="left"/>
        <w:rPr>
          <w:lang w:val="ru-RU"/>
        </w:rPr>
      </w:pPr>
      <w:r w:rsidRPr="00C21ABB">
        <w:rPr>
          <w:lang w:val="ru-RU"/>
        </w:rPr>
        <w:t>стандарта основного общего образования по информатике</w:t>
      </w:r>
      <w:r w:rsidR="005C6D6B" w:rsidRPr="00C21ABB">
        <w:rPr>
          <w:lang w:val="ru-RU"/>
        </w:rPr>
        <w:t>,</w:t>
      </w:r>
    </w:p>
    <w:p w:rsidR="007B2BD8" w:rsidRPr="00C21ABB" w:rsidRDefault="007B2BD8" w:rsidP="005E76A2">
      <w:pPr>
        <w:pStyle w:val="af7"/>
        <w:numPr>
          <w:ilvl w:val="0"/>
          <w:numId w:val="12"/>
        </w:numPr>
        <w:jc w:val="left"/>
        <w:rPr>
          <w:lang w:val="ru-RU"/>
        </w:rPr>
      </w:pPr>
      <w:r w:rsidRPr="00C21ABB">
        <w:rPr>
          <w:lang w:val="ru-RU"/>
        </w:rPr>
        <w:t>УМК по информатике Л.Л. Босова</w:t>
      </w:r>
      <w:r w:rsidR="005C6D6B" w:rsidRPr="00C21ABB">
        <w:rPr>
          <w:lang w:val="ru-RU"/>
        </w:rPr>
        <w:t>.</w:t>
      </w:r>
    </w:p>
    <w:p w:rsidR="007B2BD8" w:rsidRPr="00C21ABB" w:rsidRDefault="007B2BD8" w:rsidP="005E76A2">
      <w:pPr>
        <w:jc w:val="left"/>
        <w:rPr>
          <w:lang w:val="ru-RU"/>
        </w:rPr>
      </w:pPr>
      <w:r w:rsidRPr="00C21ABB">
        <w:rPr>
          <w:lang w:val="ru-RU"/>
        </w:rPr>
        <w:t xml:space="preserve">Изучение информатики и ИКТ в  </w:t>
      </w:r>
      <w:r w:rsidRPr="005E76A2">
        <w:t>V</w:t>
      </w:r>
      <w:r w:rsidRPr="00C21ABB">
        <w:rPr>
          <w:lang w:val="ru-RU"/>
        </w:rPr>
        <w:t>-</w:t>
      </w:r>
      <w:r w:rsidRPr="005E76A2">
        <w:t>VII</w:t>
      </w:r>
      <w:r w:rsidRPr="00C21ABB">
        <w:rPr>
          <w:lang w:val="ru-RU"/>
        </w:rPr>
        <w:t xml:space="preserve"> классах направлено на достижение следующих целей:</w:t>
      </w:r>
    </w:p>
    <w:p w:rsidR="007B2BD8" w:rsidRPr="00C21ABB" w:rsidRDefault="007B2BD8" w:rsidP="005E76A2">
      <w:pPr>
        <w:pStyle w:val="af7"/>
        <w:numPr>
          <w:ilvl w:val="0"/>
          <w:numId w:val="13"/>
        </w:numPr>
        <w:jc w:val="left"/>
        <w:rPr>
          <w:lang w:val="ru-RU"/>
        </w:rPr>
      </w:pPr>
      <w:r w:rsidRPr="00C21ABB">
        <w:rPr>
          <w:lang w:val="ru-RU"/>
        </w:rPr>
        <w:t>формирование общеучебных умений и навыков на основе средств и методов информатики и ИКТ, в том числе о</w:t>
      </w:r>
      <w:r w:rsidRPr="00C21ABB">
        <w:rPr>
          <w:lang w:val="ru-RU"/>
        </w:rPr>
        <w:t>в</w:t>
      </w:r>
      <w:r w:rsidRPr="00C21ABB">
        <w:rPr>
          <w:lang w:val="ru-RU"/>
        </w:rPr>
        <w:t>ладение умениями работать с различными видами информации, самостоятельно планировать и осуществлять и</w:t>
      </w:r>
      <w:r w:rsidRPr="00C21ABB">
        <w:rPr>
          <w:lang w:val="ru-RU"/>
        </w:rPr>
        <w:t>н</w:t>
      </w:r>
      <w:r w:rsidRPr="00C21ABB">
        <w:rPr>
          <w:lang w:val="ru-RU"/>
        </w:rPr>
        <w:t>дивидуальную и коллективную информационную деятельность, представлять и оценивать ее результаты;</w:t>
      </w:r>
    </w:p>
    <w:p w:rsidR="007B2BD8" w:rsidRPr="00C21ABB" w:rsidRDefault="007B2BD8" w:rsidP="005E76A2">
      <w:pPr>
        <w:pStyle w:val="af7"/>
        <w:numPr>
          <w:ilvl w:val="0"/>
          <w:numId w:val="13"/>
        </w:numPr>
        <w:jc w:val="left"/>
        <w:rPr>
          <w:lang w:val="ru-RU"/>
        </w:rPr>
      </w:pPr>
      <w:r w:rsidRPr="00C21ABB">
        <w:rPr>
          <w:lang w:val="ru-RU"/>
        </w:rPr>
        <w:t>пропедевтическое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 w:rsidR="007B2BD8" w:rsidRPr="00C21ABB" w:rsidRDefault="007B2BD8" w:rsidP="005E76A2">
      <w:pPr>
        <w:pStyle w:val="af7"/>
        <w:numPr>
          <w:ilvl w:val="0"/>
          <w:numId w:val="13"/>
        </w:numPr>
        <w:jc w:val="left"/>
        <w:rPr>
          <w:lang w:val="ru-RU"/>
        </w:rPr>
      </w:pPr>
      <w:r w:rsidRPr="00C21ABB">
        <w:rPr>
          <w:lang w:val="ru-RU"/>
        </w:rPr>
        <w:t>воспитание ответственного и избирательного отношения к информации; развитие познавательных, интеллектуал</w:t>
      </w:r>
      <w:r w:rsidRPr="00C21ABB">
        <w:rPr>
          <w:lang w:val="ru-RU"/>
        </w:rPr>
        <w:t>ь</w:t>
      </w:r>
      <w:r w:rsidRPr="00C21ABB">
        <w:rPr>
          <w:lang w:val="ru-RU"/>
        </w:rPr>
        <w:t>ных и творческих способностей учащихся.</w:t>
      </w:r>
    </w:p>
    <w:p w:rsidR="007B2BD8" w:rsidRPr="00C21ABB" w:rsidRDefault="007B2BD8" w:rsidP="005E76A2">
      <w:pPr>
        <w:jc w:val="left"/>
        <w:rPr>
          <w:lang w:val="ru-RU"/>
        </w:rPr>
      </w:pPr>
      <w:r w:rsidRPr="00C21ABB">
        <w:rPr>
          <w:lang w:val="ru-RU"/>
        </w:rPr>
        <w:lastRenderedPageBreak/>
        <w:t xml:space="preserve">Для достижения комплекса поставленных целей в процессе изучения информатики и ИКТ </w:t>
      </w:r>
      <w:r w:rsidRPr="00C21ABB">
        <w:rPr>
          <w:lang w:val="ru-RU"/>
        </w:rPr>
        <w:br/>
        <w:t>в 5 классе необходимо решить следующие задачи:</w:t>
      </w:r>
    </w:p>
    <w:p w:rsidR="007B2BD8" w:rsidRPr="00C21ABB" w:rsidRDefault="007B2BD8" w:rsidP="005E76A2">
      <w:pPr>
        <w:pStyle w:val="af7"/>
        <w:numPr>
          <w:ilvl w:val="0"/>
          <w:numId w:val="14"/>
        </w:numPr>
        <w:jc w:val="left"/>
        <w:rPr>
          <w:lang w:val="ru-RU"/>
        </w:rPr>
      </w:pPr>
      <w:r w:rsidRPr="00C21ABB">
        <w:rPr>
          <w:lang w:val="ru-RU"/>
        </w:rPr>
        <w:t>показать учащимся роль информации и информационных процессов в их жизни и в окружающем мире;</w:t>
      </w:r>
    </w:p>
    <w:p w:rsidR="007B2BD8" w:rsidRPr="00C21ABB" w:rsidRDefault="007B2BD8" w:rsidP="005E76A2">
      <w:pPr>
        <w:pStyle w:val="af7"/>
        <w:numPr>
          <w:ilvl w:val="0"/>
          <w:numId w:val="14"/>
        </w:numPr>
        <w:jc w:val="left"/>
        <w:rPr>
          <w:lang w:val="ru-RU"/>
        </w:rPr>
      </w:pPr>
      <w:r w:rsidRPr="00C21ABB">
        <w:rPr>
          <w:lang w:val="ru-RU"/>
        </w:rPr>
        <w:t>организовать компьютерный практикум, ориентированный на  формирование умений использования средств и</w:t>
      </w:r>
      <w:r w:rsidRPr="00C21ABB">
        <w:rPr>
          <w:lang w:val="ru-RU"/>
        </w:rPr>
        <w:t>н</w:t>
      </w:r>
      <w:r w:rsidRPr="00C21ABB">
        <w:rPr>
          <w:lang w:val="ru-RU"/>
        </w:rPr>
        <w:t>формационных и коммуникационных технологий для сбора, хранения, преобразования и передачи различных в</w:t>
      </w:r>
      <w:r w:rsidRPr="00C21ABB">
        <w:rPr>
          <w:lang w:val="ru-RU"/>
        </w:rPr>
        <w:t>и</w:t>
      </w:r>
      <w:r w:rsidRPr="00C21ABB">
        <w:rPr>
          <w:lang w:val="ru-RU"/>
        </w:rPr>
        <w:t>дов информации (работа с текстом и графикой в среде соответствующих редакторов);  овладение способами и м</w:t>
      </w:r>
      <w:r w:rsidRPr="00C21ABB">
        <w:rPr>
          <w:lang w:val="ru-RU"/>
        </w:rPr>
        <w:t>е</w:t>
      </w:r>
      <w:r w:rsidRPr="00C21ABB">
        <w:rPr>
          <w:lang w:val="ru-RU"/>
        </w:rPr>
        <w:t>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7B2BD8" w:rsidRPr="00C21ABB" w:rsidRDefault="007B2BD8" w:rsidP="005E76A2">
      <w:pPr>
        <w:pStyle w:val="af7"/>
        <w:numPr>
          <w:ilvl w:val="0"/>
          <w:numId w:val="14"/>
        </w:numPr>
        <w:jc w:val="left"/>
        <w:rPr>
          <w:lang w:val="ru-RU"/>
        </w:rPr>
      </w:pPr>
      <w:r w:rsidRPr="00C21ABB">
        <w:rPr>
          <w:lang w:val="ru-RU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7B2BD8" w:rsidRPr="00C21ABB" w:rsidRDefault="007B2BD8" w:rsidP="005E76A2">
      <w:pPr>
        <w:jc w:val="left"/>
        <w:rPr>
          <w:lang w:val="ru-RU"/>
        </w:rPr>
      </w:pPr>
      <w:r w:rsidRPr="00C21ABB">
        <w:rPr>
          <w:lang w:val="ru-RU"/>
        </w:rPr>
        <w:t>в 6 классе необходимо решить следующие задачи:</w:t>
      </w:r>
    </w:p>
    <w:p w:rsidR="007B2BD8" w:rsidRPr="00C21ABB" w:rsidRDefault="007B2BD8" w:rsidP="005E76A2">
      <w:pPr>
        <w:pStyle w:val="af7"/>
        <w:numPr>
          <w:ilvl w:val="0"/>
          <w:numId w:val="15"/>
        </w:numPr>
        <w:jc w:val="left"/>
        <w:rPr>
          <w:lang w:val="ru-RU"/>
        </w:rPr>
      </w:pPr>
      <w:r w:rsidRPr="00C21ABB">
        <w:rPr>
          <w:lang w:val="ru-RU"/>
        </w:rPr>
        <w:t>включить в учебный процесс содержание, направленное на формирование у учащихся  основных общеучебных умений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 классификации объектов;  обобщение и сравнение данных; подведение под понятие, выведение следствий; уст</w:t>
      </w:r>
      <w:r w:rsidRPr="00C21ABB">
        <w:rPr>
          <w:lang w:val="ru-RU"/>
        </w:rPr>
        <w:t>а</w:t>
      </w:r>
      <w:r w:rsidRPr="00C21ABB">
        <w:rPr>
          <w:lang w:val="ru-RU"/>
        </w:rPr>
        <w:t>новление причинно-следственных связей; построение логических цепочек рассуждений и т.д.;</w:t>
      </w:r>
    </w:p>
    <w:p w:rsidR="007B2BD8" w:rsidRPr="00C21ABB" w:rsidRDefault="007B2BD8" w:rsidP="005E76A2">
      <w:pPr>
        <w:pStyle w:val="af7"/>
        <w:numPr>
          <w:ilvl w:val="0"/>
          <w:numId w:val="15"/>
        </w:numPr>
        <w:jc w:val="left"/>
        <w:rPr>
          <w:lang w:val="ru-RU"/>
        </w:rPr>
      </w:pPr>
      <w:r w:rsidRPr="00C21ABB">
        <w:rPr>
          <w:lang w:val="ru-RU"/>
        </w:rPr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</w:t>
      </w:r>
      <w:r w:rsidRPr="00C21ABB">
        <w:rPr>
          <w:lang w:val="ru-RU"/>
        </w:rPr>
        <w:t>о</w:t>
      </w:r>
      <w:r w:rsidRPr="00C21ABB">
        <w:rPr>
          <w:lang w:val="ru-RU"/>
        </w:rPr>
        <w:lastRenderedPageBreak/>
        <w:t>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B2BD8" w:rsidRPr="00C21ABB" w:rsidRDefault="007B2BD8" w:rsidP="005E76A2">
      <w:pPr>
        <w:pStyle w:val="af7"/>
        <w:numPr>
          <w:ilvl w:val="0"/>
          <w:numId w:val="15"/>
        </w:numPr>
        <w:jc w:val="left"/>
        <w:rPr>
          <w:lang w:val="ru-RU"/>
        </w:rPr>
      </w:pPr>
      <w:r w:rsidRPr="00C21ABB">
        <w:rPr>
          <w:lang w:val="ru-RU"/>
        </w:rPr>
        <w:t>показать роль средств информационных и коммуникационных технологий в информационной деятельности чел</w:t>
      </w:r>
      <w:r w:rsidRPr="00C21ABB">
        <w:rPr>
          <w:lang w:val="ru-RU"/>
        </w:rPr>
        <w:t>о</w:t>
      </w:r>
      <w:r w:rsidRPr="00C21ABB">
        <w:rPr>
          <w:lang w:val="ru-RU"/>
        </w:rPr>
        <w:t>века;</w:t>
      </w:r>
    </w:p>
    <w:p w:rsidR="007B2BD8" w:rsidRPr="00C21ABB" w:rsidRDefault="007B2BD8" w:rsidP="005E76A2">
      <w:pPr>
        <w:pStyle w:val="af7"/>
        <w:numPr>
          <w:ilvl w:val="0"/>
          <w:numId w:val="15"/>
        </w:numPr>
        <w:jc w:val="left"/>
        <w:rPr>
          <w:lang w:val="ru-RU"/>
        </w:rPr>
      </w:pPr>
      <w:r w:rsidRPr="00C21ABB">
        <w:rPr>
          <w:lang w:val="ru-RU"/>
        </w:rPr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</w:t>
      </w:r>
      <w:r w:rsidRPr="00C21ABB">
        <w:rPr>
          <w:lang w:val="ru-RU"/>
        </w:rPr>
        <w:t>т</w:t>
      </w:r>
      <w:r w:rsidRPr="00C21ABB">
        <w:rPr>
          <w:lang w:val="ru-RU"/>
        </w:rPr>
        <w:t>ветствующих редакторов);  создать условия для овладения способами и методами освоения новых инструментал</w:t>
      </w:r>
      <w:r w:rsidRPr="00C21ABB">
        <w:rPr>
          <w:lang w:val="ru-RU"/>
        </w:rPr>
        <w:t>ь</w:t>
      </w:r>
      <w:r w:rsidRPr="00C21ABB">
        <w:rPr>
          <w:lang w:val="ru-RU"/>
        </w:rPr>
        <w:t>ных средств,  формирования умений и навыков самостоятельной работы; воспитать стремление использовать п</w:t>
      </w:r>
      <w:r w:rsidRPr="00C21ABB">
        <w:rPr>
          <w:lang w:val="ru-RU"/>
        </w:rPr>
        <w:t>о</w:t>
      </w:r>
      <w:r w:rsidRPr="00C21ABB">
        <w:rPr>
          <w:lang w:val="ru-RU"/>
        </w:rPr>
        <w:t>лученные знания в процессе обучения другим предметам и в жизни;</w:t>
      </w:r>
    </w:p>
    <w:p w:rsidR="007B2BD8" w:rsidRPr="00C21ABB" w:rsidRDefault="007B2BD8" w:rsidP="005E76A2">
      <w:pPr>
        <w:pStyle w:val="af7"/>
        <w:numPr>
          <w:ilvl w:val="0"/>
          <w:numId w:val="15"/>
        </w:numPr>
        <w:jc w:val="left"/>
        <w:rPr>
          <w:lang w:val="ru-RU"/>
        </w:rPr>
      </w:pPr>
      <w:r w:rsidRPr="00C21ABB">
        <w:rPr>
          <w:lang w:val="ru-RU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7B2BD8" w:rsidRPr="00C21ABB" w:rsidRDefault="007B2BD8" w:rsidP="005E76A2">
      <w:pPr>
        <w:jc w:val="left"/>
        <w:rPr>
          <w:lang w:val="ru-RU"/>
        </w:rPr>
      </w:pPr>
      <w:r w:rsidRPr="00C21ABB">
        <w:rPr>
          <w:lang w:val="ru-RU"/>
        </w:rPr>
        <w:t>в 7 классе необходимо решить следующие задачи:</w:t>
      </w:r>
    </w:p>
    <w:p w:rsidR="007B2BD8" w:rsidRPr="005E76A2" w:rsidRDefault="007B2BD8" w:rsidP="005E76A2">
      <w:pPr>
        <w:pStyle w:val="af7"/>
        <w:numPr>
          <w:ilvl w:val="0"/>
          <w:numId w:val="16"/>
        </w:numPr>
        <w:jc w:val="left"/>
        <w:rPr>
          <w:lang w:val="ru-RU"/>
        </w:rPr>
      </w:pPr>
      <w:r w:rsidRPr="005E76A2">
        <w:rPr>
          <w:lang w:val="ru-RU"/>
        </w:rPr>
        <w:t>создать условия для осознанного использования учащимися при изучении  школьных дисциплин таких общепре</w:t>
      </w:r>
      <w:r w:rsidRPr="005E76A2">
        <w:rPr>
          <w:lang w:val="ru-RU"/>
        </w:rPr>
        <w:t>д</w:t>
      </w:r>
      <w:r w:rsidRPr="005E76A2">
        <w:rPr>
          <w:lang w:val="ru-RU"/>
        </w:rPr>
        <w:t>метных понятий как «объект», «система», «модель», «алгоритм», «исполнитель» и др.;</w:t>
      </w:r>
    </w:p>
    <w:p w:rsidR="007B2BD8" w:rsidRPr="00C21ABB" w:rsidRDefault="007B2BD8" w:rsidP="005E76A2">
      <w:pPr>
        <w:pStyle w:val="af7"/>
        <w:numPr>
          <w:ilvl w:val="0"/>
          <w:numId w:val="16"/>
        </w:numPr>
        <w:jc w:val="left"/>
        <w:rPr>
          <w:lang w:val="ru-RU"/>
        </w:rPr>
      </w:pPr>
      <w:r w:rsidRPr="00C21ABB">
        <w:rPr>
          <w:lang w:val="ru-RU"/>
        </w:rPr>
        <w:t xml:space="preserve">сформировать у учащихся 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</w:t>
      </w:r>
      <w:r w:rsidRPr="00C21ABB">
        <w:rPr>
          <w:lang w:val="ru-RU"/>
        </w:rPr>
        <w:lastRenderedPageBreak/>
        <w:t>при помощи фиксированного набора средств; прогнозирование – предвосхищение результата; контроль – инте</w:t>
      </w:r>
      <w:r w:rsidRPr="00C21ABB">
        <w:rPr>
          <w:lang w:val="ru-RU"/>
        </w:rPr>
        <w:t>р</w:t>
      </w:r>
      <w:r w:rsidRPr="00C21ABB">
        <w:rPr>
          <w:lang w:val="ru-RU"/>
        </w:rPr>
        <w:t xml:space="preserve">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7B2BD8" w:rsidRPr="00C21ABB" w:rsidRDefault="007B2BD8" w:rsidP="005E76A2">
      <w:pPr>
        <w:pStyle w:val="af7"/>
        <w:numPr>
          <w:ilvl w:val="0"/>
          <w:numId w:val="16"/>
        </w:numPr>
        <w:jc w:val="left"/>
        <w:rPr>
          <w:lang w:val="ru-RU"/>
        </w:rPr>
      </w:pPr>
      <w:r w:rsidRPr="00C21ABB">
        <w:rPr>
          <w:lang w:val="ru-RU"/>
        </w:rPr>
        <w:t>сформировать у учащихся  умения и навыки информационного моделирования как основного метода приобрет</w:t>
      </w:r>
      <w:r w:rsidRPr="00C21ABB">
        <w:rPr>
          <w:lang w:val="ru-RU"/>
        </w:rPr>
        <w:t>е</w:t>
      </w:r>
      <w:r w:rsidRPr="00C21ABB">
        <w:rPr>
          <w:lang w:val="ru-RU"/>
        </w:rPr>
        <w:t>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</w:t>
      </w:r>
      <w:r w:rsidRPr="00C21ABB">
        <w:rPr>
          <w:lang w:val="ru-RU"/>
        </w:rPr>
        <w:t>е</w:t>
      </w:r>
      <w:r w:rsidRPr="00C21ABB">
        <w:rPr>
          <w:lang w:val="ru-RU"/>
        </w:rPr>
        <w:t>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</w:t>
      </w:r>
      <w:r w:rsidRPr="00C21ABB">
        <w:rPr>
          <w:lang w:val="ru-RU"/>
        </w:rPr>
        <w:t>а</w:t>
      </w:r>
      <w:r w:rsidRPr="00C21ABB">
        <w:rPr>
          <w:lang w:val="ru-RU"/>
        </w:rPr>
        <w:t>чи,  проверять адекватность модели объекту и цели моделирования;</w:t>
      </w:r>
    </w:p>
    <w:p w:rsidR="007B2BD8" w:rsidRPr="005E76A2" w:rsidRDefault="007B2BD8" w:rsidP="005E76A2">
      <w:pPr>
        <w:pStyle w:val="af7"/>
        <w:numPr>
          <w:ilvl w:val="0"/>
          <w:numId w:val="16"/>
        </w:numPr>
        <w:jc w:val="left"/>
        <w:rPr>
          <w:lang w:val="ru-RU"/>
        </w:rPr>
      </w:pPr>
      <w:r w:rsidRPr="005E76A2">
        <w:rPr>
          <w:lang w:val="ru-RU"/>
        </w:rPr>
        <w:t>сформировать у учащихся  основные универсальные умения информационного характера: постановка и формул</w:t>
      </w:r>
      <w:r w:rsidRPr="005E76A2">
        <w:rPr>
          <w:lang w:val="ru-RU"/>
        </w:rPr>
        <w:t>и</w:t>
      </w:r>
      <w:r w:rsidRPr="005E76A2">
        <w:rPr>
          <w:lang w:val="ru-RU"/>
        </w:rPr>
        <w:t>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</w:t>
      </w:r>
      <w:r w:rsidRPr="005E76A2">
        <w:rPr>
          <w:lang w:val="ru-RU"/>
        </w:rPr>
        <w:t>и</w:t>
      </w:r>
      <w:r w:rsidRPr="005E76A2">
        <w:rPr>
          <w:lang w:val="ru-RU"/>
        </w:rPr>
        <w:t>мости от конкретных условий; самостоятельное создание алгоритмов деятельности при решении проблем творч</w:t>
      </w:r>
      <w:r w:rsidRPr="005E76A2">
        <w:rPr>
          <w:lang w:val="ru-RU"/>
        </w:rPr>
        <w:t>е</w:t>
      </w:r>
      <w:r w:rsidRPr="005E76A2">
        <w:rPr>
          <w:lang w:val="ru-RU"/>
        </w:rPr>
        <w:t>ского и поискового характера;</w:t>
      </w:r>
    </w:p>
    <w:p w:rsidR="007B2BD8" w:rsidRPr="005E76A2" w:rsidRDefault="007B2BD8" w:rsidP="005E76A2">
      <w:pPr>
        <w:pStyle w:val="af7"/>
        <w:numPr>
          <w:ilvl w:val="0"/>
          <w:numId w:val="16"/>
        </w:numPr>
        <w:jc w:val="left"/>
        <w:rPr>
          <w:lang w:val="ru-RU"/>
        </w:rPr>
      </w:pPr>
      <w:r w:rsidRPr="005E76A2">
        <w:rPr>
          <w:lang w:val="ru-RU"/>
        </w:rPr>
        <w:t>сформировать у учащихся широкий спектр умений и навыков: использования средств информационных и комм</w:t>
      </w:r>
      <w:r w:rsidRPr="005E76A2">
        <w:rPr>
          <w:lang w:val="ru-RU"/>
        </w:rPr>
        <w:t>у</w:t>
      </w:r>
      <w:r w:rsidRPr="005E76A2">
        <w:rPr>
          <w:lang w:val="ru-RU"/>
        </w:rPr>
        <w:t>никационных технологий для сбора, хранения, преобразования и передачи различных видов информации;  овлад</w:t>
      </w:r>
      <w:r w:rsidRPr="005E76A2">
        <w:rPr>
          <w:lang w:val="ru-RU"/>
        </w:rPr>
        <w:t>е</w:t>
      </w:r>
      <w:r w:rsidRPr="005E76A2">
        <w:rPr>
          <w:lang w:val="ru-RU"/>
        </w:rPr>
        <w:t xml:space="preserve">ния способами и методами освоения новых инструментальных средств; </w:t>
      </w:r>
    </w:p>
    <w:p w:rsidR="007B2BD8" w:rsidRPr="00C21ABB" w:rsidRDefault="007B2BD8" w:rsidP="005E76A2">
      <w:pPr>
        <w:pStyle w:val="af7"/>
        <w:numPr>
          <w:ilvl w:val="0"/>
          <w:numId w:val="16"/>
        </w:numPr>
        <w:jc w:val="left"/>
        <w:rPr>
          <w:lang w:val="ru-RU"/>
        </w:rPr>
      </w:pPr>
      <w:r w:rsidRPr="00C21ABB">
        <w:rPr>
          <w:lang w:val="ru-RU"/>
        </w:rPr>
        <w:lastRenderedPageBreak/>
        <w:t>сформировать у учащихся основные  умения и навыки самостоятельной  работы, первичные умения и навыки и</w:t>
      </w:r>
      <w:r w:rsidRPr="00C21ABB">
        <w:rPr>
          <w:lang w:val="ru-RU"/>
        </w:rPr>
        <w:t>с</w:t>
      </w:r>
      <w:r w:rsidRPr="00C21ABB">
        <w:rPr>
          <w:lang w:val="ru-RU"/>
        </w:rPr>
        <w:t>следовательской деятельности, принятия решений и управления объектами с помощью составленных для них а</w:t>
      </w:r>
      <w:r w:rsidRPr="00C21ABB">
        <w:rPr>
          <w:lang w:val="ru-RU"/>
        </w:rPr>
        <w:t>л</w:t>
      </w:r>
      <w:r w:rsidRPr="00C21ABB">
        <w:rPr>
          <w:lang w:val="ru-RU"/>
        </w:rPr>
        <w:t xml:space="preserve">горитмов; </w:t>
      </w:r>
    </w:p>
    <w:p w:rsidR="007B2BD8" w:rsidRPr="00C21ABB" w:rsidRDefault="007B2BD8" w:rsidP="005E76A2">
      <w:pPr>
        <w:pStyle w:val="af7"/>
        <w:numPr>
          <w:ilvl w:val="0"/>
          <w:numId w:val="16"/>
        </w:numPr>
        <w:jc w:val="left"/>
        <w:rPr>
          <w:lang w:val="ru-RU"/>
        </w:rPr>
      </w:pPr>
      <w:r w:rsidRPr="00C21ABB">
        <w:rPr>
          <w:lang w:val="ru-RU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7B2BD8" w:rsidRPr="00C21ABB" w:rsidRDefault="007B2BD8" w:rsidP="005E76A2">
      <w:pPr>
        <w:jc w:val="left"/>
        <w:rPr>
          <w:lang w:val="ru-RU"/>
        </w:rPr>
      </w:pPr>
      <w:r w:rsidRPr="00C21ABB">
        <w:rPr>
          <w:lang w:val="ru-RU"/>
        </w:rPr>
        <w:t xml:space="preserve">Программа рассчитана </w:t>
      </w:r>
      <w:r w:rsidR="001747D9" w:rsidRPr="00C21ABB">
        <w:rPr>
          <w:lang w:val="ru-RU"/>
        </w:rPr>
        <w:t>на 102 ч, по 1 ч в неделю (34 ч</w:t>
      </w:r>
      <w:r w:rsidRPr="00C21ABB">
        <w:rPr>
          <w:lang w:val="ru-RU"/>
        </w:rPr>
        <w:t xml:space="preserve"> в год</w:t>
      </w:r>
      <w:r w:rsidR="001747D9" w:rsidRPr="00C21ABB">
        <w:rPr>
          <w:lang w:val="ru-RU"/>
        </w:rPr>
        <w:t>)</w:t>
      </w:r>
      <w:r w:rsidRPr="00C21ABB">
        <w:rPr>
          <w:lang w:val="ru-RU"/>
        </w:rPr>
        <w:t xml:space="preserve"> в  5, 6, 7 классах.</w:t>
      </w:r>
    </w:p>
    <w:p w:rsidR="007B2BD8" w:rsidRPr="00C21ABB" w:rsidRDefault="007B2BD8" w:rsidP="005E76A2">
      <w:pPr>
        <w:jc w:val="left"/>
        <w:rPr>
          <w:lang w:val="ru-RU"/>
        </w:rPr>
      </w:pPr>
      <w:r w:rsidRPr="00C21ABB">
        <w:rPr>
          <w:lang w:val="ru-RU"/>
        </w:rPr>
        <w:t xml:space="preserve">Основное содержание авторской программы полностью нашло отражение в данной рабочей программе. </w:t>
      </w:r>
    </w:p>
    <w:p w:rsidR="007B2BD8" w:rsidRPr="00C21ABB" w:rsidRDefault="007B2BD8" w:rsidP="005E76A2">
      <w:pPr>
        <w:jc w:val="left"/>
        <w:rPr>
          <w:lang w:val="ru-RU"/>
        </w:rPr>
      </w:pPr>
      <w:r w:rsidRPr="00C21ABB">
        <w:rPr>
          <w:lang w:val="ru-RU"/>
        </w:rPr>
        <w:tab/>
        <w:t>Преподавание курса ориентировано на использование учебного и программно-методического комплекса, в кот</w:t>
      </w:r>
      <w:r w:rsidRPr="00C21ABB">
        <w:rPr>
          <w:lang w:val="ru-RU"/>
        </w:rPr>
        <w:t>о</w:t>
      </w:r>
      <w:r w:rsidRPr="00C21ABB">
        <w:rPr>
          <w:lang w:val="ru-RU"/>
        </w:rPr>
        <w:t>рый входят: программа курса информатики и информационных технологий для 5-7 классов общеобразовательной сре</w:t>
      </w:r>
      <w:r w:rsidRPr="00C21ABB">
        <w:rPr>
          <w:lang w:val="ru-RU"/>
        </w:rPr>
        <w:t>д</w:t>
      </w:r>
      <w:r w:rsidRPr="00C21ABB">
        <w:rPr>
          <w:lang w:val="ru-RU"/>
        </w:rPr>
        <w:t>ней школы; учебники с компьютерными практикумами; рабочие тетради; методические пособия для учителя.</w:t>
      </w:r>
    </w:p>
    <w:p w:rsidR="007B2BD8" w:rsidRPr="005E76A2" w:rsidRDefault="007B2BD8" w:rsidP="009E239C">
      <w:pPr>
        <w:tabs>
          <w:tab w:val="left" w:pos="708"/>
          <w:tab w:val="left" w:pos="1416"/>
          <w:tab w:val="left" w:pos="3900"/>
        </w:tabs>
        <w:spacing w:after="0" w:line="240" w:lineRule="auto"/>
        <w:ind w:left="708"/>
        <w:rPr>
          <w:rFonts w:cs="Times New Roman"/>
          <w:b/>
          <w:lang w:val="ru-RU"/>
        </w:rPr>
      </w:pPr>
      <w:r w:rsidRPr="005E76A2">
        <w:rPr>
          <w:rFonts w:cs="Times New Roman"/>
          <w:b/>
          <w:lang w:val="ru-RU"/>
        </w:rPr>
        <w:tab/>
      </w:r>
      <w:r w:rsidRPr="005E76A2">
        <w:rPr>
          <w:rFonts w:cs="Times New Roman"/>
          <w:b/>
          <w:lang w:val="ru-RU"/>
        </w:rPr>
        <w:tab/>
      </w:r>
    </w:p>
    <w:p w:rsidR="009563BF" w:rsidRPr="005E76A2" w:rsidRDefault="009563BF" w:rsidP="009E239C">
      <w:pPr>
        <w:tabs>
          <w:tab w:val="left" w:pos="708"/>
          <w:tab w:val="left" w:pos="1416"/>
          <w:tab w:val="left" w:pos="3900"/>
        </w:tabs>
        <w:spacing w:after="0" w:line="240" w:lineRule="auto"/>
        <w:ind w:left="708"/>
        <w:rPr>
          <w:rFonts w:cs="Times New Roman"/>
          <w:b/>
          <w:lang w:val="ru-RU"/>
        </w:rPr>
        <w:sectPr w:rsidR="009563BF" w:rsidRPr="005E76A2" w:rsidSect="003D727F">
          <w:pgSz w:w="16838" w:h="11906" w:orient="landscape"/>
          <w:pgMar w:top="1977" w:right="1134" w:bottom="1127" w:left="1134" w:header="1701" w:footer="851" w:gutter="0"/>
          <w:cols w:space="720"/>
          <w:docGrid w:linePitch="360"/>
        </w:sectPr>
      </w:pPr>
    </w:p>
    <w:p w:rsidR="007B2BD8" w:rsidRPr="005E76A2" w:rsidRDefault="007B2BD8" w:rsidP="005E76A2">
      <w:pPr>
        <w:pStyle w:val="1"/>
        <w:rPr>
          <w:b w:val="0"/>
          <w:lang w:val="ru-RU"/>
        </w:rPr>
      </w:pPr>
      <w:bookmarkStart w:id="1" w:name="_Toc396849403"/>
      <w:r w:rsidRPr="005E76A2">
        <w:rPr>
          <w:lang w:val="ru-RU"/>
        </w:rPr>
        <w:lastRenderedPageBreak/>
        <w:t>Требования к уровню подготовки обучающихся  5 класса</w:t>
      </w:r>
      <w:bookmarkEnd w:id="1"/>
    </w:p>
    <w:p w:rsidR="007B2BD8" w:rsidRPr="009E239C" w:rsidRDefault="007B2BD8" w:rsidP="005E76A2">
      <w:pPr>
        <w:spacing w:after="0" w:line="240" w:lineRule="auto"/>
        <w:jc w:val="left"/>
        <w:rPr>
          <w:rFonts w:cs="Times New Roman"/>
        </w:rPr>
      </w:pPr>
      <w:r w:rsidRPr="009E239C">
        <w:rPr>
          <w:rFonts w:cs="Times New Roman"/>
        </w:rPr>
        <w:t xml:space="preserve">Учащиеся должны: </w:t>
      </w:r>
    </w:p>
    <w:p w:rsidR="007B2BD8" w:rsidRPr="005E76A2" w:rsidRDefault="007B2BD8" w:rsidP="005E76A2">
      <w:pPr>
        <w:numPr>
          <w:ilvl w:val="0"/>
          <w:numId w:val="2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понимать и правильно применять на бытовом уровне понятия «информация», «информационный объект»;</w:t>
      </w:r>
    </w:p>
    <w:p w:rsidR="007B2BD8" w:rsidRPr="005E76A2" w:rsidRDefault="007B2BD8" w:rsidP="005E76A2">
      <w:pPr>
        <w:numPr>
          <w:ilvl w:val="0"/>
          <w:numId w:val="2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различать виды информации по способам ее восприятия человеком, по формам представления на материальных носителях;</w:t>
      </w:r>
    </w:p>
    <w:p w:rsidR="007B2BD8" w:rsidRPr="005E76A2" w:rsidRDefault="007B2BD8" w:rsidP="005E76A2">
      <w:pPr>
        <w:numPr>
          <w:ilvl w:val="0"/>
          <w:numId w:val="2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7B2BD8" w:rsidRPr="009E239C" w:rsidRDefault="007B2BD8" w:rsidP="005E76A2">
      <w:pPr>
        <w:numPr>
          <w:ilvl w:val="0"/>
          <w:numId w:val="2"/>
        </w:numPr>
        <w:spacing w:after="0" w:line="240" w:lineRule="auto"/>
        <w:jc w:val="left"/>
        <w:rPr>
          <w:rFonts w:cs="Times New Roman"/>
        </w:rPr>
      </w:pPr>
      <w:r w:rsidRPr="009E239C">
        <w:rPr>
          <w:rFonts w:cs="Times New Roman"/>
        </w:rPr>
        <w:t>приводить примеры информационных носителей;</w:t>
      </w:r>
    </w:p>
    <w:p w:rsidR="007B2BD8" w:rsidRPr="005E76A2" w:rsidRDefault="007B2BD8" w:rsidP="005E76A2">
      <w:pPr>
        <w:numPr>
          <w:ilvl w:val="0"/>
          <w:numId w:val="2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иметь представление о способах кодирования информации;</w:t>
      </w:r>
    </w:p>
    <w:p w:rsidR="007B2BD8" w:rsidRPr="005E76A2" w:rsidRDefault="007B2BD8" w:rsidP="005E76A2">
      <w:pPr>
        <w:numPr>
          <w:ilvl w:val="0"/>
          <w:numId w:val="2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уметь кодировать и декодировать простейшее сообщение;</w:t>
      </w:r>
    </w:p>
    <w:p w:rsidR="007B2BD8" w:rsidRPr="005E76A2" w:rsidRDefault="007B2BD8" w:rsidP="005E76A2">
      <w:pPr>
        <w:numPr>
          <w:ilvl w:val="0"/>
          <w:numId w:val="2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определять устройства компьютера, моделирующие основные компоненты информационных функций человека;</w:t>
      </w:r>
    </w:p>
    <w:p w:rsidR="007B2BD8" w:rsidRPr="005E76A2" w:rsidRDefault="007B2BD8" w:rsidP="005E76A2">
      <w:pPr>
        <w:numPr>
          <w:ilvl w:val="0"/>
          <w:numId w:val="2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различать программное и аппаратное обеспечение компьютера;</w:t>
      </w:r>
    </w:p>
    <w:p w:rsidR="007B2BD8" w:rsidRPr="005E76A2" w:rsidRDefault="007B2BD8" w:rsidP="005E76A2">
      <w:pPr>
        <w:numPr>
          <w:ilvl w:val="0"/>
          <w:numId w:val="2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запускать программы из меню Пуск;</w:t>
      </w:r>
    </w:p>
    <w:p w:rsidR="007B2BD8" w:rsidRPr="005E76A2" w:rsidRDefault="007B2BD8" w:rsidP="005E76A2">
      <w:pPr>
        <w:numPr>
          <w:ilvl w:val="0"/>
          <w:numId w:val="2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уметь изменять размеры и перемещать окна, реагировать на диалоговые окна;</w:t>
      </w:r>
    </w:p>
    <w:p w:rsidR="007B2BD8" w:rsidRPr="005E76A2" w:rsidRDefault="007B2BD8" w:rsidP="005E76A2">
      <w:pPr>
        <w:numPr>
          <w:ilvl w:val="0"/>
          <w:numId w:val="2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вводить информацию в компьютер с помощью клавиатуры  и мыши;</w:t>
      </w:r>
    </w:p>
    <w:p w:rsidR="007B2BD8" w:rsidRPr="005E76A2" w:rsidRDefault="007B2BD8" w:rsidP="005E76A2">
      <w:pPr>
        <w:numPr>
          <w:ilvl w:val="0"/>
          <w:numId w:val="2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уметь применять текстовый редактор для набора, редактирования и форматирования простейших текстов;</w:t>
      </w:r>
    </w:p>
    <w:p w:rsidR="007B2BD8" w:rsidRPr="005E76A2" w:rsidRDefault="007B2BD8" w:rsidP="005E76A2">
      <w:pPr>
        <w:numPr>
          <w:ilvl w:val="0"/>
          <w:numId w:val="2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уметь применять простейший графический редактор для создания и редактирования рисунков;</w:t>
      </w:r>
    </w:p>
    <w:p w:rsidR="007B2BD8" w:rsidRPr="005E76A2" w:rsidRDefault="007B2BD8" w:rsidP="005E76A2">
      <w:pPr>
        <w:numPr>
          <w:ilvl w:val="0"/>
          <w:numId w:val="2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уметь выполнять вычисления с помощью приложения Калькулятор;</w:t>
      </w:r>
    </w:p>
    <w:p w:rsidR="007B2BD8" w:rsidRPr="005E76A2" w:rsidRDefault="007B2BD8" w:rsidP="005E76A2">
      <w:pPr>
        <w:numPr>
          <w:ilvl w:val="0"/>
          <w:numId w:val="2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5E76A2" w:rsidRDefault="005E76A2" w:rsidP="009E239C">
      <w:pPr>
        <w:spacing w:after="0" w:line="240" w:lineRule="auto"/>
        <w:rPr>
          <w:rFonts w:cs="Times New Roman"/>
          <w:lang w:val="ru-RU"/>
        </w:rPr>
        <w:sectPr w:rsidR="005E76A2" w:rsidSect="003D727F">
          <w:pgSz w:w="16838" w:h="11906" w:orient="landscape"/>
          <w:pgMar w:top="1977" w:right="1134" w:bottom="1127" w:left="1134" w:header="1701" w:footer="851" w:gutter="0"/>
          <w:cols w:space="720"/>
          <w:docGrid w:linePitch="360"/>
        </w:sectPr>
      </w:pPr>
    </w:p>
    <w:p w:rsidR="007B2BD8" w:rsidRPr="009E239C" w:rsidRDefault="007B2BD8" w:rsidP="009E239C">
      <w:pPr>
        <w:pStyle w:val="1"/>
        <w:rPr>
          <w:rFonts w:cs="Times New Roman"/>
          <w:b w:val="0"/>
          <w:szCs w:val="28"/>
          <w:lang w:val="ru-RU"/>
        </w:rPr>
      </w:pPr>
      <w:bookmarkStart w:id="2" w:name="_Toc396849404"/>
      <w:r w:rsidRPr="005E76A2">
        <w:rPr>
          <w:rFonts w:cs="Times New Roman"/>
          <w:szCs w:val="28"/>
          <w:lang w:val="ru-RU"/>
        </w:rPr>
        <w:lastRenderedPageBreak/>
        <w:t>Календарно-тематическое планирование программы 5 класса</w:t>
      </w:r>
      <w:bookmarkEnd w:id="2"/>
    </w:p>
    <w:p w:rsidR="009E239C" w:rsidRPr="009E239C" w:rsidRDefault="009E239C" w:rsidP="009E239C">
      <w:pPr>
        <w:spacing w:after="0" w:line="240" w:lineRule="auto"/>
        <w:rPr>
          <w:rFonts w:cs="Times New Roman"/>
          <w:b/>
          <w:lang w:val="ru-RU"/>
        </w:rPr>
      </w:pPr>
    </w:p>
    <w:tbl>
      <w:tblPr>
        <w:tblW w:w="152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27"/>
        <w:gridCol w:w="6093"/>
        <w:gridCol w:w="1036"/>
        <w:gridCol w:w="3924"/>
        <w:gridCol w:w="10"/>
        <w:gridCol w:w="983"/>
        <w:gridCol w:w="851"/>
        <w:gridCol w:w="1855"/>
      </w:tblGrid>
      <w:tr w:rsidR="007B2BD8" w:rsidRPr="009E239C" w:rsidTr="005E76A2">
        <w:trPr>
          <w:trHeight w:val="142"/>
        </w:trPr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№</w:t>
            </w:r>
          </w:p>
          <w:p w:rsidR="007B2BD8" w:rsidRPr="009E239C" w:rsidRDefault="007B2BD8" w:rsidP="009E239C">
            <w:pPr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п/п</w:t>
            </w:r>
          </w:p>
        </w:tc>
        <w:tc>
          <w:tcPr>
            <w:tcW w:w="6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Тема урока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Кол-во часов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Систематическое повторение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Дата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Корректировка</w:t>
            </w:r>
          </w:p>
        </w:tc>
      </w:tr>
      <w:tr w:rsidR="007B2BD8" w:rsidRPr="009E239C" w:rsidTr="005E76A2">
        <w:trPr>
          <w:trHeight w:val="290"/>
        </w:trPr>
        <w:tc>
          <w:tcPr>
            <w:tcW w:w="5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факт</w:t>
            </w: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77391F" w:rsidRPr="009E239C" w:rsidTr="005E76A2">
        <w:trPr>
          <w:cantSplit/>
          <w:trHeight w:val="286"/>
        </w:trPr>
        <w:tc>
          <w:tcPr>
            <w:tcW w:w="1529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1F" w:rsidRPr="009E239C" w:rsidRDefault="0077391F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  <w:b/>
              </w:rPr>
              <w:t>Компьютер для начинающих (8 ч)</w:t>
            </w:r>
          </w:p>
        </w:tc>
      </w:tr>
      <w:tr w:rsidR="007B2BD8" w:rsidRPr="009E239C" w:rsidTr="005E76A2">
        <w:trPr>
          <w:cantSplit/>
          <w:trHeight w:val="568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>Инструк</w:t>
            </w:r>
            <w:r w:rsidR="00543658" w:rsidRPr="005E76A2">
              <w:rPr>
                <w:rFonts w:cs="Times New Roman"/>
                <w:lang w:val="ru-RU"/>
              </w:rPr>
              <w:t>таж</w:t>
            </w:r>
            <w:r w:rsidRPr="005E76A2">
              <w:rPr>
                <w:rFonts w:cs="Times New Roman"/>
                <w:lang w:val="ru-RU"/>
              </w:rPr>
              <w:t xml:space="preserve"> по технике безопасности</w:t>
            </w:r>
            <w:r w:rsidR="00543658" w:rsidRPr="005E76A2">
              <w:rPr>
                <w:rFonts w:cs="Times New Roman"/>
                <w:lang w:val="ru-RU"/>
              </w:rPr>
              <w:t xml:space="preserve">. </w:t>
            </w:r>
            <w:r w:rsidRPr="005E76A2">
              <w:rPr>
                <w:rFonts w:cs="Times New Roman"/>
                <w:lang w:val="ru-RU"/>
              </w:rPr>
              <w:t xml:space="preserve"> Информ</w:t>
            </w:r>
            <w:r w:rsidRPr="005E76A2">
              <w:rPr>
                <w:rFonts w:cs="Times New Roman"/>
                <w:lang w:val="ru-RU"/>
              </w:rPr>
              <w:t>а</w:t>
            </w:r>
            <w:r w:rsidRPr="005E76A2">
              <w:rPr>
                <w:rFonts w:cs="Times New Roman"/>
                <w:lang w:val="ru-RU"/>
              </w:rPr>
              <w:t xml:space="preserve">ция. </w:t>
            </w:r>
            <w:r w:rsidRPr="009E239C">
              <w:rPr>
                <w:rFonts w:cs="Times New Roman"/>
              </w:rPr>
              <w:t xml:space="preserve">Компьютер. Информатика. </w:t>
            </w:r>
            <w:r w:rsidR="00105A53" w:rsidRPr="009E239C">
              <w:rPr>
                <w:rFonts w:cs="Times New Roman"/>
              </w:rPr>
              <w:t>Входной контроль.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BA28BD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.09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BA28BD" w:rsidTr="005E76A2">
        <w:trPr>
          <w:cantSplit/>
          <w:trHeight w:val="52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Как устроен компьютер. Клавиатурный тренажер в режиме ввода слов.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Информация. Информатика. Компьютер. Основная позиция пальцев на клавиатуре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BA28BD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9.09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</w:p>
        </w:tc>
      </w:tr>
      <w:tr w:rsidR="007B2BD8" w:rsidRPr="00BA28BD" w:rsidTr="005E76A2">
        <w:trPr>
          <w:cantSplit/>
          <w:trHeight w:val="5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3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Ввод информации в память компьютера. Клави</w:t>
            </w:r>
            <w:r w:rsidRPr="005E76A2">
              <w:rPr>
                <w:rFonts w:cs="Times New Roman"/>
                <w:lang w:val="ru-RU"/>
              </w:rPr>
              <w:t>а</w:t>
            </w:r>
            <w:r w:rsidRPr="005E76A2">
              <w:rPr>
                <w:rFonts w:cs="Times New Roman"/>
                <w:lang w:val="ru-RU"/>
              </w:rPr>
              <w:t>тура. Группы клавиш. Знакомство с клавиатурой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Устройства ввода информации. Основная позиция пальцев на клавиатуре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BA28BD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16.09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</w:p>
        </w:tc>
      </w:tr>
      <w:tr w:rsidR="007B2BD8" w:rsidRPr="00BA28BD" w:rsidTr="005E76A2">
        <w:trPr>
          <w:cantSplit/>
          <w:trHeight w:val="66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4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 xml:space="preserve">Основная позиция пальцев на клавиатуре. </w:t>
            </w:r>
            <w:r w:rsidRPr="009E239C">
              <w:rPr>
                <w:rFonts w:cs="Times New Roman"/>
              </w:rPr>
              <w:t>Клавиатурный тренажер.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Основная позиция пальцев на клавиатуре, символьная клави</w:t>
            </w:r>
            <w:r w:rsidRPr="005E76A2">
              <w:rPr>
                <w:rFonts w:cs="Times New Roman"/>
                <w:lang w:val="ru-RU"/>
              </w:rPr>
              <w:t>а</w:t>
            </w:r>
            <w:r w:rsidRPr="005E76A2">
              <w:rPr>
                <w:rFonts w:cs="Times New Roman"/>
                <w:lang w:val="ru-RU"/>
              </w:rPr>
              <w:t>тура.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BA28BD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23.09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</w:p>
        </w:tc>
      </w:tr>
      <w:tr w:rsidR="007B2BD8" w:rsidRPr="00BA28BD" w:rsidTr="005E76A2">
        <w:trPr>
          <w:cantSplit/>
          <w:trHeight w:val="348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5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Программы и файлы. Клавиатурный тренажер.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Основная позиция пальцев на клавиатуре, символьная клави</w:t>
            </w:r>
            <w:r w:rsidRPr="005E76A2">
              <w:rPr>
                <w:rFonts w:cs="Times New Roman"/>
                <w:lang w:val="ru-RU"/>
              </w:rPr>
              <w:t>а</w:t>
            </w:r>
            <w:r w:rsidRPr="005E76A2">
              <w:rPr>
                <w:rFonts w:cs="Times New Roman"/>
                <w:lang w:val="ru-RU"/>
              </w:rPr>
              <w:t>тура.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BA28BD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30.09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</w:p>
        </w:tc>
      </w:tr>
      <w:tr w:rsidR="007B2BD8" w:rsidRPr="009E239C" w:rsidTr="005E76A2">
        <w:trPr>
          <w:cantSplit/>
          <w:trHeight w:val="315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6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Рабочий стол. Управление мышью. Осваиваем мышь.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7.10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187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lastRenderedPageBreak/>
              <w:t>7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 xml:space="preserve">Главное меню. Запуск программ. 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Управление мышью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14.10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239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8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Управление компьютером с помощью меню. С</w:t>
            </w:r>
            <w:r w:rsidRPr="005E76A2">
              <w:rPr>
                <w:rFonts w:cs="Times New Roman"/>
                <w:lang w:val="ru-RU"/>
              </w:rPr>
              <w:t>а</w:t>
            </w:r>
            <w:r w:rsidRPr="005E76A2">
              <w:rPr>
                <w:rFonts w:cs="Times New Roman"/>
                <w:lang w:val="ru-RU"/>
              </w:rPr>
              <w:t>мостоятельная работа по теме «Как устроен ко</w:t>
            </w:r>
            <w:r w:rsidRPr="005E76A2">
              <w:rPr>
                <w:rFonts w:cs="Times New Roman"/>
                <w:lang w:val="ru-RU"/>
              </w:rPr>
              <w:t>м</w:t>
            </w:r>
            <w:r w:rsidRPr="005E76A2">
              <w:rPr>
                <w:rFonts w:cs="Times New Roman"/>
                <w:lang w:val="ru-RU"/>
              </w:rPr>
              <w:t>пьютер».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21.10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239"/>
        </w:trPr>
        <w:tc>
          <w:tcPr>
            <w:tcW w:w="1160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9E239C">
              <w:rPr>
                <w:rFonts w:cs="Times New Roman"/>
                <w:b/>
              </w:rPr>
              <w:t>Информация вокруг нас (8 ч)</w:t>
            </w:r>
          </w:p>
        </w:tc>
        <w:tc>
          <w:tcPr>
            <w:tcW w:w="3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319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9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Действия с информацией. Хранение информации.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Информация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11.11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BA28BD" w:rsidTr="005E76A2">
        <w:trPr>
          <w:cantSplit/>
          <w:trHeight w:val="35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10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Носители информации. Клавиатурный тренажер в режиме ввода слов.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Информация. Основная позиция пальцев на клавиатуре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BA28BD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18.11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</w:p>
        </w:tc>
      </w:tr>
      <w:tr w:rsidR="007B2BD8" w:rsidRPr="00BA28BD" w:rsidTr="005E76A2">
        <w:trPr>
          <w:cantSplit/>
          <w:trHeight w:val="337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11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Передача информации. Клавиатурный тренажер в режиме ввода предложений.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Информация. Основная позиция пальцев на клавиатуре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BA28BD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25.11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</w:p>
        </w:tc>
      </w:tr>
      <w:tr w:rsidR="007B2BD8" w:rsidRPr="009E239C" w:rsidTr="005E76A2">
        <w:trPr>
          <w:cantSplit/>
          <w:trHeight w:val="317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12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Кодирование информации.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2.12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341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13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Формы представления информации. Метод коо</w:t>
            </w:r>
            <w:r w:rsidRPr="005E76A2">
              <w:rPr>
                <w:rFonts w:cs="Times New Roman"/>
                <w:lang w:val="ru-RU"/>
              </w:rPr>
              <w:t>р</w:t>
            </w:r>
            <w:r w:rsidRPr="005E76A2">
              <w:rPr>
                <w:rFonts w:cs="Times New Roman"/>
                <w:lang w:val="ru-RU"/>
              </w:rPr>
              <w:t>динат.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Кодирование информации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9.12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35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14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 xml:space="preserve">Текст как форма представления информации. </w:t>
            </w:r>
            <w:r w:rsidRPr="009E239C">
              <w:rPr>
                <w:rFonts w:cs="Times New Roman"/>
              </w:rPr>
              <w:t>Логическая игра.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Кодирование информации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16.12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33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15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Табличная форма представления информации. И</w:t>
            </w:r>
            <w:r w:rsidRPr="005E76A2">
              <w:rPr>
                <w:rFonts w:cs="Times New Roman"/>
                <w:lang w:val="ru-RU"/>
              </w:rPr>
              <w:t>г</w:t>
            </w:r>
            <w:r w:rsidRPr="005E76A2">
              <w:rPr>
                <w:rFonts w:cs="Times New Roman"/>
                <w:lang w:val="ru-RU"/>
              </w:rPr>
              <w:t xml:space="preserve">ра «Морской бой» 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Кодирование информации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23.12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29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16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 xml:space="preserve"> Наглядные формы представления информации. Контрольная работа по теме «Информация и и</w:t>
            </w:r>
            <w:r w:rsidRPr="005E76A2">
              <w:rPr>
                <w:rFonts w:cs="Times New Roman"/>
                <w:lang w:val="ru-RU"/>
              </w:rPr>
              <w:t>н</w:t>
            </w:r>
            <w:r w:rsidRPr="005E76A2">
              <w:rPr>
                <w:rFonts w:cs="Times New Roman"/>
                <w:lang w:val="ru-RU"/>
              </w:rPr>
              <w:t>формационные процессы»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Кодирование информации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13.01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296"/>
        </w:trPr>
        <w:tc>
          <w:tcPr>
            <w:tcW w:w="1160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9E239C">
              <w:rPr>
                <w:rFonts w:cs="Times New Roman"/>
                <w:b/>
              </w:rPr>
              <w:t>Информационные технологии (11 ч)</w:t>
            </w:r>
          </w:p>
        </w:tc>
        <w:tc>
          <w:tcPr>
            <w:tcW w:w="3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534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17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Обработка информации. Выполнение вычислений с помощью приложения Калькулятор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Группы клавиш на клавиатуре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20.01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BA28BD" w:rsidTr="005E76A2">
        <w:trPr>
          <w:cantSplit/>
          <w:trHeight w:val="174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lastRenderedPageBreak/>
              <w:t>18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Обработка текстовой информации. Ввод текста.</w:t>
            </w:r>
          </w:p>
          <w:p w:rsidR="007B2BD8" w:rsidRPr="005E76A2" w:rsidRDefault="007B2BD8" w:rsidP="005E76A2">
            <w:pPr>
              <w:spacing w:after="0" w:line="240" w:lineRule="auto"/>
              <w:jc w:val="left"/>
              <w:rPr>
                <w:rFonts w:cs="Times New Roman"/>
                <w:lang w:val="ru-RU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Основная позиция пальцев на клавиатуре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BA28BD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27.01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</w:p>
        </w:tc>
      </w:tr>
      <w:tr w:rsidR="007B2BD8" w:rsidRPr="009E239C" w:rsidTr="005E76A2">
        <w:trPr>
          <w:cantSplit/>
          <w:trHeight w:val="153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19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Обработка  текстовой информации. Редактиров</w:t>
            </w:r>
            <w:r w:rsidRPr="005E76A2">
              <w:rPr>
                <w:rFonts w:cs="Times New Roman"/>
                <w:lang w:val="ru-RU"/>
              </w:rPr>
              <w:t>а</w:t>
            </w:r>
            <w:r w:rsidRPr="005E76A2">
              <w:rPr>
                <w:rFonts w:cs="Times New Roman"/>
                <w:lang w:val="ru-RU"/>
              </w:rPr>
              <w:t>ние текста.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 xml:space="preserve">Основная позиция пальцев на клавиатуре. </w:t>
            </w:r>
            <w:r w:rsidRPr="009E239C">
              <w:rPr>
                <w:rFonts w:cs="Times New Roman"/>
              </w:rPr>
              <w:t>Управление мышью.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233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20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 xml:space="preserve">Редактирование текста. Работа с фрагментами текста.  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 xml:space="preserve">Основная позиция пальцев на клавиатуре. </w:t>
            </w:r>
            <w:r w:rsidRPr="009E239C">
              <w:rPr>
                <w:rFonts w:cs="Times New Roman"/>
              </w:rPr>
              <w:t>Управление мышью.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10.02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105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21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Редактирование текста. Поиск информации. Раб</w:t>
            </w:r>
            <w:r w:rsidRPr="005E76A2">
              <w:rPr>
                <w:rFonts w:cs="Times New Roman"/>
                <w:lang w:val="ru-RU"/>
              </w:rPr>
              <w:t>о</w:t>
            </w:r>
            <w:r w:rsidRPr="005E76A2">
              <w:rPr>
                <w:rFonts w:cs="Times New Roman"/>
                <w:lang w:val="ru-RU"/>
              </w:rPr>
              <w:t xml:space="preserve">та с фрагментами текста.  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 xml:space="preserve">Основная позиция пальцев на клавиатуре. </w:t>
            </w:r>
            <w:r w:rsidRPr="009E239C">
              <w:rPr>
                <w:rFonts w:cs="Times New Roman"/>
              </w:rPr>
              <w:t>Управление мышью.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17.02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364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22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Изменение формы представления информации. Систематизация информации.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Управление мышью.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24.02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344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23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>Форматирование - изменение формы представл</w:t>
            </w:r>
            <w:r w:rsidRPr="005E76A2">
              <w:rPr>
                <w:rFonts w:cs="Times New Roman"/>
                <w:lang w:val="ru-RU"/>
              </w:rPr>
              <w:t>е</w:t>
            </w:r>
            <w:r w:rsidRPr="005E76A2">
              <w:rPr>
                <w:rFonts w:cs="Times New Roman"/>
                <w:lang w:val="ru-RU"/>
              </w:rPr>
              <w:t xml:space="preserve">ния информации. </w:t>
            </w:r>
            <w:r w:rsidRPr="009E239C">
              <w:rPr>
                <w:rFonts w:cs="Times New Roman"/>
              </w:rPr>
              <w:t>Форматирование текста.</w:t>
            </w:r>
          </w:p>
          <w:p w:rsidR="007B2BD8" w:rsidRPr="009E239C" w:rsidRDefault="007B2BD8" w:rsidP="005E76A2">
            <w:pPr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Управление мышью.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3.03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225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24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Компьютерная графика. Знакомство с инструме</w:t>
            </w:r>
            <w:r w:rsidRPr="005E76A2">
              <w:rPr>
                <w:rFonts w:cs="Times New Roman"/>
                <w:lang w:val="ru-RU"/>
              </w:rPr>
              <w:t>н</w:t>
            </w:r>
            <w:r w:rsidRPr="005E76A2">
              <w:rPr>
                <w:rFonts w:cs="Times New Roman"/>
                <w:lang w:val="ru-RU"/>
              </w:rPr>
              <w:t>тами графического редактора.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Управление мышью.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10.03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125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25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Инструменты графического редактора. Рисование в «</w:t>
            </w:r>
            <w:r w:rsidRPr="009E239C">
              <w:rPr>
                <w:rFonts w:cs="Times New Roman"/>
              </w:rPr>
              <w:t>Paint</w:t>
            </w:r>
            <w:r w:rsidRPr="005E76A2">
              <w:rPr>
                <w:rFonts w:cs="Times New Roman"/>
                <w:lang w:val="ru-RU"/>
              </w:rPr>
              <w:t>».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Управление мышью.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17.03</w:t>
            </w:r>
          </w:p>
          <w:p w:rsidR="00BA28BD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357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26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pStyle w:val="ab"/>
              <w:snapToGrid w:val="0"/>
              <w:spacing w:before="0"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Обработка графической информации. Самосто</w:t>
            </w:r>
            <w:r w:rsidRPr="005E76A2">
              <w:rPr>
                <w:rFonts w:cs="Times New Roman"/>
                <w:lang w:val="ru-RU"/>
              </w:rPr>
              <w:t>я</w:t>
            </w:r>
            <w:r w:rsidRPr="005E76A2">
              <w:rPr>
                <w:rFonts w:cs="Times New Roman"/>
                <w:lang w:val="ru-RU"/>
              </w:rPr>
              <w:t>тельная  работа по</w:t>
            </w:r>
            <w:r w:rsidR="005C6D6B" w:rsidRPr="005E76A2">
              <w:rPr>
                <w:rFonts w:cs="Times New Roman"/>
                <w:lang w:val="ru-RU"/>
              </w:rPr>
              <w:t xml:space="preserve"> теме «Текстовый и графич</w:t>
            </w:r>
            <w:r w:rsidR="005C6D6B" w:rsidRPr="005E76A2">
              <w:rPr>
                <w:rFonts w:cs="Times New Roman"/>
                <w:lang w:val="ru-RU"/>
              </w:rPr>
              <w:t>е</w:t>
            </w:r>
            <w:r w:rsidR="005C6D6B" w:rsidRPr="005E76A2">
              <w:rPr>
                <w:rFonts w:cs="Times New Roman"/>
                <w:lang w:val="ru-RU"/>
              </w:rPr>
              <w:t xml:space="preserve">ский </w:t>
            </w:r>
            <w:r w:rsidRPr="005E76A2">
              <w:rPr>
                <w:rFonts w:cs="Times New Roman"/>
                <w:lang w:val="ru-RU"/>
              </w:rPr>
              <w:t>редакторы».</w:t>
            </w:r>
          </w:p>
          <w:p w:rsidR="007B2BD8" w:rsidRPr="005E76A2" w:rsidRDefault="007B2BD8" w:rsidP="005E76A2">
            <w:pPr>
              <w:spacing w:after="0" w:line="240" w:lineRule="auto"/>
              <w:jc w:val="left"/>
              <w:rPr>
                <w:rFonts w:cs="Times New Roman"/>
                <w:lang w:val="ru-RU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Управление мышью.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24.03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444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lastRenderedPageBreak/>
              <w:t>27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 xml:space="preserve">Обработка текстовой и графической информации. </w:t>
            </w:r>
            <w:r w:rsidRPr="009E239C">
              <w:rPr>
                <w:rFonts w:cs="Times New Roman"/>
              </w:rPr>
              <w:t>Создание комбинированных документов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Управление мышью.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7.04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444"/>
        </w:trPr>
        <w:tc>
          <w:tcPr>
            <w:tcW w:w="1160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pacing w:after="0" w:line="240" w:lineRule="auto"/>
              <w:rPr>
                <w:rFonts w:cs="Times New Roman"/>
                <w:b/>
              </w:rPr>
            </w:pPr>
            <w:r w:rsidRPr="009E239C">
              <w:rPr>
                <w:rFonts w:cs="Times New Roman"/>
                <w:b/>
              </w:rPr>
              <w:t>Информация  вокруг нас (7 ч)</w:t>
            </w:r>
          </w:p>
        </w:tc>
        <w:tc>
          <w:tcPr>
            <w:tcW w:w="36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576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28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Преобразование информации по заданным прав</w:t>
            </w:r>
            <w:r w:rsidRPr="005E76A2">
              <w:rPr>
                <w:rFonts w:cs="Times New Roman"/>
                <w:lang w:val="ru-RU"/>
              </w:rPr>
              <w:t>и</w:t>
            </w:r>
            <w:r w:rsidRPr="005E76A2">
              <w:rPr>
                <w:rFonts w:cs="Times New Roman"/>
                <w:lang w:val="ru-RU"/>
              </w:rPr>
              <w:t>лам. Выполнение вычислений с помощью прил</w:t>
            </w:r>
            <w:r w:rsidRPr="005E76A2">
              <w:rPr>
                <w:rFonts w:cs="Times New Roman"/>
                <w:lang w:val="ru-RU"/>
              </w:rPr>
              <w:t>о</w:t>
            </w:r>
            <w:r w:rsidRPr="005E76A2">
              <w:rPr>
                <w:rFonts w:cs="Times New Roman"/>
                <w:lang w:val="ru-RU"/>
              </w:rPr>
              <w:t>жения Калькулятор.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14.04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485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29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Преобразование информации путем рассуждений. Работа с графическими фрагментами.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21.04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617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30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 xml:space="preserve">Разработка плана действий и его запись. </w:t>
            </w:r>
            <w:r w:rsidRPr="009E239C">
              <w:rPr>
                <w:rFonts w:cs="Times New Roman"/>
              </w:rPr>
              <w:t>Логическая игра.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28.04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541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31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 xml:space="preserve">Разработка плана действий и его запись. </w:t>
            </w:r>
            <w:r w:rsidRPr="009E239C">
              <w:rPr>
                <w:rFonts w:cs="Times New Roman"/>
              </w:rPr>
              <w:t>Логическая игра.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5.05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341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32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 xml:space="preserve">Итоговая контрольная работа. 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12.05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337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33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 xml:space="preserve">Создание движущихся изображений. 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BA28BD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19.05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5E76A2">
        <w:trPr>
          <w:cantSplit/>
          <w:trHeight w:val="181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34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Резервный урок</w:t>
            </w:r>
            <w:r w:rsidR="007B2BD8" w:rsidRPr="009E239C">
              <w:rPr>
                <w:rFonts w:cs="Times New Roman"/>
              </w:rPr>
              <w:t xml:space="preserve"> 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</w:tbl>
    <w:p w:rsidR="007B2BD8" w:rsidRPr="009E239C" w:rsidRDefault="007B2BD8" w:rsidP="009E239C">
      <w:pPr>
        <w:spacing w:after="0" w:line="240" w:lineRule="auto"/>
        <w:rPr>
          <w:rFonts w:cs="Times New Roman"/>
          <w:b/>
        </w:rPr>
      </w:pPr>
    </w:p>
    <w:p w:rsidR="009563BF" w:rsidRPr="009E239C" w:rsidRDefault="009563BF" w:rsidP="009E239C">
      <w:pPr>
        <w:spacing w:after="0" w:line="240" w:lineRule="auto"/>
        <w:rPr>
          <w:rFonts w:cs="Times New Roman"/>
          <w:b/>
        </w:rPr>
        <w:sectPr w:rsidR="009563BF" w:rsidRPr="009E239C" w:rsidSect="003D727F">
          <w:pgSz w:w="16838" w:h="11906" w:orient="landscape"/>
          <w:pgMar w:top="1977" w:right="1134" w:bottom="1127" w:left="1134" w:header="1701" w:footer="851" w:gutter="0"/>
          <w:cols w:space="720"/>
          <w:docGrid w:linePitch="360"/>
        </w:sectPr>
      </w:pPr>
    </w:p>
    <w:p w:rsidR="007B2BD8" w:rsidRPr="005E76A2" w:rsidRDefault="007B2BD8" w:rsidP="009E239C">
      <w:pPr>
        <w:pStyle w:val="1"/>
        <w:rPr>
          <w:rFonts w:cs="Times New Roman"/>
          <w:b w:val="0"/>
          <w:szCs w:val="28"/>
          <w:lang w:val="ru-RU"/>
        </w:rPr>
      </w:pPr>
      <w:bookmarkStart w:id="3" w:name="_Toc396849405"/>
      <w:r w:rsidRPr="005E76A2">
        <w:rPr>
          <w:rFonts w:cs="Times New Roman"/>
          <w:szCs w:val="28"/>
          <w:lang w:val="ru-RU"/>
        </w:rPr>
        <w:lastRenderedPageBreak/>
        <w:t>Требования к уровню подготовки обучающихся 6 класса</w:t>
      </w:r>
      <w:bookmarkEnd w:id="3"/>
    </w:p>
    <w:p w:rsidR="007B2BD8" w:rsidRPr="009E239C" w:rsidRDefault="007B2BD8" w:rsidP="005E76A2">
      <w:pPr>
        <w:spacing w:after="0" w:line="240" w:lineRule="auto"/>
        <w:jc w:val="left"/>
        <w:rPr>
          <w:rFonts w:cs="Times New Roman"/>
        </w:rPr>
      </w:pPr>
      <w:r w:rsidRPr="009E239C">
        <w:rPr>
          <w:rFonts w:cs="Times New Roman"/>
        </w:rPr>
        <w:t>Учащиеся должны:</w:t>
      </w:r>
    </w:p>
    <w:p w:rsidR="007B2BD8" w:rsidRPr="005E76A2" w:rsidRDefault="007B2BD8" w:rsidP="005E76A2">
      <w:pPr>
        <w:numPr>
          <w:ilvl w:val="0"/>
          <w:numId w:val="3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7B2BD8" w:rsidRPr="005E76A2" w:rsidRDefault="007B2BD8" w:rsidP="005E76A2">
      <w:pPr>
        <w:numPr>
          <w:ilvl w:val="0"/>
          <w:numId w:val="3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понимать смысл терминов «понятие», «суждение», «умозаключение»;</w:t>
      </w:r>
    </w:p>
    <w:p w:rsidR="007B2BD8" w:rsidRPr="005E76A2" w:rsidRDefault="007B2BD8" w:rsidP="005E76A2">
      <w:pPr>
        <w:numPr>
          <w:ilvl w:val="0"/>
          <w:numId w:val="3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приводить примеры единичных и общих понятий, отношений между понятиями;</w:t>
      </w:r>
    </w:p>
    <w:p w:rsidR="007B2BD8" w:rsidRPr="005E76A2" w:rsidRDefault="007B2BD8" w:rsidP="005E76A2">
      <w:pPr>
        <w:numPr>
          <w:ilvl w:val="0"/>
          <w:numId w:val="3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различать необходимы и достаточные условия;</w:t>
      </w:r>
    </w:p>
    <w:p w:rsidR="007B2BD8" w:rsidRPr="005E76A2" w:rsidRDefault="007B2BD8" w:rsidP="005E76A2">
      <w:pPr>
        <w:numPr>
          <w:ilvl w:val="0"/>
          <w:numId w:val="3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иметь представление о позиционных и непозиционных системах счисления;</w:t>
      </w:r>
    </w:p>
    <w:p w:rsidR="007B2BD8" w:rsidRPr="005E76A2" w:rsidRDefault="007B2BD8" w:rsidP="005E76A2">
      <w:pPr>
        <w:numPr>
          <w:ilvl w:val="0"/>
          <w:numId w:val="3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уметь переводить целые десятичные числа в двоичную систему счисления и обратно;</w:t>
      </w:r>
    </w:p>
    <w:p w:rsidR="007B2BD8" w:rsidRPr="005E76A2" w:rsidRDefault="007B2BD8" w:rsidP="005E76A2">
      <w:pPr>
        <w:numPr>
          <w:ilvl w:val="0"/>
          <w:numId w:val="3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иметь представление об алгоритмах, приводить их примеры;</w:t>
      </w:r>
    </w:p>
    <w:p w:rsidR="007B2BD8" w:rsidRPr="005E76A2" w:rsidRDefault="007B2BD8" w:rsidP="005E76A2">
      <w:pPr>
        <w:numPr>
          <w:ilvl w:val="0"/>
          <w:numId w:val="3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иметь представления об исполнителях и системах команд исполнителей;</w:t>
      </w:r>
    </w:p>
    <w:p w:rsidR="007B2BD8" w:rsidRPr="005E76A2" w:rsidRDefault="007B2BD8" w:rsidP="005E76A2">
      <w:pPr>
        <w:numPr>
          <w:ilvl w:val="0"/>
          <w:numId w:val="3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уметь пользоваться стандартным графическим интерфейсом компьютера;</w:t>
      </w:r>
    </w:p>
    <w:p w:rsidR="007B2BD8" w:rsidRPr="005E76A2" w:rsidRDefault="007B2BD8" w:rsidP="005E76A2">
      <w:pPr>
        <w:numPr>
          <w:ilvl w:val="0"/>
          <w:numId w:val="3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определять назначение файла по его расширению;</w:t>
      </w:r>
    </w:p>
    <w:p w:rsidR="007B2BD8" w:rsidRPr="005E76A2" w:rsidRDefault="007B2BD8" w:rsidP="005E76A2">
      <w:pPr>
        <w:numPr>
          <w:ilvl w:val="0"/>
          <w:numId w:val="3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выполнять основные операции с файлами;</w:t>
      </w:r>
    </w:p>
    <w:p w:rsidR="007B2BD8" w:rsidRPr="005E76A2" w:rsidRDefault="007B2BD8" w:rsidP="005E76A2">
      <w:pPr>
        <w:numPr>
          <w:ilvl w:val="0"/>
          <w:numId w:val="3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уметь применять текстовый процессор для набора, редактирования и форматирования текстов, создания списков и таблиц;</w:t>
      </w:r>
    </w:p>
    <w:p w:rsidR="007B2BD8" w:rsidRPr="005E76A2" w:rsidRDefault="007B2BD8" w:rsidP="005E76A2">
      <w:pPr>
        <w:numPr>
          <w:ilvl w:val="0"/>
          <w:numId w:val="3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уметь применять инструменты простейших графических редакторов для создания и редактирования рисунков;</w:t>
      </w:r>
    </w:p>
    <w:p w:rsidR="007B2BD8" w:rsidRPr="005E76A2" w:rsidRDefault="007B2BD8" w:rsidP="005E76A2">
      <w:pPr>
        <w:numPr>
          <w:ilvl w:val="0"/>
          <w:numId w:val="3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создавать простейшие мультимедийные презентации для поддержки своих выступлений;</w:t>
      </w:r>
    </w:p>
    <w:p w:rsidR="007B2BD8" w:rsidRPr="005E76A2" w:rsidRDefault="007B2BD8" w:rsidP="005E76A2">
      <w:pPr>
        <w:numPr>
          <w:ilvl w:val="0"/>
          <w:numId w:val="3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иметь представление об этических нормах работы с информационными объектами.</w:t>
      </w:r>
    </w:p>
    <w:p w:rsidR="007B2BD8" w:rsidRPr="005E76A2" w:rsidRDefault="007B2BD8" w:rsidP="009E239C">
      <w:pPr>
        <w:spacing w:after="0" w:line="240" w:lineRule="auto"/>
        <w:rPr>
          <w:rFonts w:cs="Times New Roman"/>
          <w:lang w:val="ru-RU"/>
        </w:rPr>
      </w:pPr>
    </w:p>
    <w:p w:rsidR="001747D9" w:rsidRPr="005E76A2" w:rsidRDefault="001747D9" w:rsidP="009E239C">
      <w:pPr>
        <w:spacing w:after="0" w:line="240" w:lineRule="auto"/>
        <w:rPr>
          <w:rFonts w:cs="Times New Roman"/>
          <w:lang w:val="ru-RU"/>
        </w:rPr>
        <w:sectPr w:rsidR="001747D9" w:rsidRPr="005E76A2" w:rsidSect="003D727F">
          <w:pgSz w:w="16838" w:h="11906" w:orient="landscape"/>
          <w:pgMar w:top="1977" w:right="1134" w:bottom="1127" w:left="1134" w:header="1701" w:footer="851" w:gutter="0"/>
          <w:cols w:space="720"/>
          <w:docGrid w:linePitch="360"/>
        </w:sectPr>
      </w:pPr>
    </w:p>
    <w:p w:rsidR="007B2BD8" w:rsidRPr="009E239C" w:rsidRDefault="007B2BD8" w:rsidP="009E239C">
      <w:pPr>
        <w:pStyle w:val="1"/>
        <w:rPr>
          <w:rFonts w:cs="Times New Roman"/>
          <w:b w:val="0"/>
          <w:szCs w:val="28"/>
          <w:lang w:val="ru-RU"/>
        </w:rPr>
      </w:pPr>
      <w:bookmarkStart w:id="4" w:name="_Toc396849406"/>
      <w:r w:rsidRPr="009E239C">
        <w:rPr>
          <w:rFonts w:cs="Times New Roman"/>
          <w:szCs w:val="28"/>
        </w:rPr>
        <w:lastRenderedPageBreak/>
        <w:t>Календарно-тематическое планирование программы 6 класса</w:t>
      </w:r>
      <w:bookmarkEnd w:id="4"/>
    </w:p>
    <w:p w:rsidR="009E239C" w:rsidRPr="009E239C" w:rsidRDefault="009E239C" w:rsidP="009E239C">
      <w:pPr>
        <w:spacing w:after="0" w:line="240" w:lineRule="auto"/>
        <w:rPr>
          <w:rFonts w:cs="Times New Roman"/>
          <w:b/>
          <w:lang w:val="ru-RU"/>
        </w:rPr>
      </w:pPr>
    </w:p>
    <w:tbl>
      <w:tblPr>
        <w:tblW w:w="15331" w:type="dxa"/>
        <w:tblInd w:w="-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6360"/>
        <w:gridCol w:w="784"/>
        <w:gridCol w:w="4203"/>
        <w:gridCol w:w="827"/>
        <w:gridCol w:w="1006"/>
        <w:gridCol w:w="1564"/>
        <w:gridCol w:w="10"/>
      </w:tblGrid>
      <w:tr w:rsidR="007B2BD8" w:rsidRPr="009E239C" w:rsidTr="00376EE2">
        <w:trPr>
          <w:trHeight w:val="284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№</w:t>
            </w:r>
          </w:p>
          <w:p w:rsidR="007B2BD8" w:rsidRPr="009E239C" w:rsidRDefault="007B2BD8" w:rsidP="009E239C">
            <w:pPr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п/п</w:t>
            </w:r>
          </w:p>
        </w:tc>
        <w:tc>
          <w:tcPr>
            <w:tcW w:w="6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Тема урока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Кол-во часов</w:t>
            </w:r>
          </w:p>
        </w:tc>
        <w:tc>
          <w:tcPr>
            <w:tcW w:w="4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Систематическое повторение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Дата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 xml:space="preserve">Корректировка </w:t>
            </w:r>
          </w:p>
        </w:tc>
      </w:tr>
      <w:tr w:rsidR="007B2BD8" w:rsidRPr="009E239C" w:rsidTr="00376EE2">
        <w:trPr>
          <w:trHeight w:val="47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план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факт</w:t>
            </w:r>
          </w:p>
        </w:tc>
        <w:tc>
          <w:tcPr>
            <w:tcW w:w="15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7B2BD8" w:rsidRPr="009E239C" w:rsidTr="00376EE2">
        <w:trPr>
          <w:gridAfter w:val="1"/>
          <w:wAfter w:w="10" w:type="dxa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9E239C">
              <w:rPr>
                <w:rFonts w:cs="Times New Roman"/>
                <w:b/>
              </w:rPr>
              <w:t>Компьютер и информация (8 ч)</w:t>
            </w:r>
          </w:p>
        </w:tc>
        <w:tc>
          <w:tcPr>
            <w:tcW w:w="3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7B2BD8" w:rsidRPr="00BA28BD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4365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 xml:space="preserve">Инструктаж по технике безопасности. </w:t>
            </w:r>
            <w:r w:rsidR="007B2BD8" w:rsidRPr="005E76A2">
              <w:rPr>
                <w:rFonts w:cs="Times New Roman"/>
                <w:lang w:val="ru-RU"/>
              </w:rPr>
              <w:t xml:space="preserve">Компьютер универсальная машина. </w:t>
            </w:r>
            <w:r w:rsidR="00105A53" w:rsidRPr="009E239C">
              <w:rPr>
                <w:rFonts w:cs="Times New Roman"/>
              </w:rPr>
              <w:t>Входной контроль.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Основная позиция пальцев на кл</w:t>
            </w:r>
            <w:r w:rsidRPr="005E76A2">
              <w:rPr>
                <w:rFonts w:cs="Times New Roman"/>
                <w:lang w:val="ru-RU"/>
              </w:rPr>
              <w:t>а</w:t>
            </w:r>
            <w:r w:rsidRPr="005E76A2">
              <w:rPr>
                <w:rFonts w:cs="Times New Roman"/>
                <w:lang w:val="ru-RU"/>
              </w:rPr>
              <w:t>виатуре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2156EE" w:rsidRDefault="002156EE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6.09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9E239C">
            <w:pPr>
              <w:snapToGrid w:val="0"/>
              <w:spacing w:after="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5E76A2" w:rsidRDefault="007B2BD8" w:rsidP="009E239C">
            <w:pPr>
              <w:snapToGrid w:val="0"/>
              <w:spacing w:after="0" w:line="240" w:lineRule="auto"/>
              <w:rPr>
                <w:rFonts w:cs="Times New Roman"/>
                <w:lang w:val="ru-RU"/>
              </w:rPr>
            </w:pPr>
          </w:p>
        </w:tc>
      </w:tr>
      <w:tr w:rsidR="007B2BD8" w:rsidRPr="009E239C" w:rsidTr="00376EE2">
        <w:trPr>
          <w:trHeight w:val="629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2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 xml:space="preserve">Файлы и папки. 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Файл, папка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13.09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3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Информация в памяти компьютера. Системы счи</w:t>
            </w:r>
            <w:r w:rsidRPr="005E76A2">
              <w:rPr>
                <w:rFonts w:cs="Times New Roman"/>
                <w:lang w:val="ru-RU"/>
              </w:rPr>
              <w:t>с</w:t>
            </w:r>
            <w:r w:rsidRPr="005E76A2">
              <w:rPr>
                <w:rFonts w:cs="Times New Roman"/>
                <w:lang w:val="ru-RU"/>
              </w:rPr>
              <w:t>ления. Ввод, редактирование и форматирование те</w:t>
            </w:r>
            <w:r w:rsidRPr="005E76A2">
              <w:rPr>
                <w:rFonts w:cs="Times New Roman"/>
                <w:lang w:val="ru-RU"/>
              </w:rPr>
              <w:t>к</w:t>
            </w:r>
            <w:r w:rsidRPr="005E76A2">
              <w:rPr>
                <w:rFonts w:cs="Times New Roman"/>
                <w:lang w:val="ru-RU"/>
              </w:rPr>
              <w:t>ста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20.09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4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Двоичное кодирование числовой информации. Ввод, редактирование, форматирование текста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 xml:space="preserve">1 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Код, кодирование, системы счисления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27.09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5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 xml:space="preserve">Перевод двоичных чисел в десятичную систему счисления. </w:t>
            </w:r>
            <w:r w:rsidRPr="009E239C">
              <w:rPr>
                <w:rFonts w:cs="Times New Roman"/>
              </w:rPr>
              <w:t>Работа с приложением Калькулятор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Код, кодирование, системы счисления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4.10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6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>Тексты в памяти компьютера. Редактируем и фо</w:t>
            </w:r>
            <w:r w:rsidRPr="005E76A2">
              <w:rPr>
                <w:rFonts w:cs="Times New Roman"/>
                <w:lang w:val="ru-RU"/>
              </w:rPr>
              <w:t>р</w:t>
            </w:r>
            <w:r w:rsidRPr="005E76A2">
              <w:rPr>
                <w:rFonts w:cs="Times New Roman"/>
                <w:lang w:val="ru-RU"/>
              </w:rPr>
              <w:t xml:space="preserve">матируем текст. </w:t>
            </w:r>
            <w:r w:rsidRPr="009E239C">
              <w:rPr>
                <w:rFonts w:cs="Times New Roman"/>
              </w:rPr>
              <w:t xml:space="preserve">Создаем надписи. 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Код, кодирование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11.10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7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>Кодирование текстовой информации. Редактиров</w:t>
            </w:r>
            <w:r w:rsidRPr="005E76A2">
              <w:rPr>
                <w:rFonts w:cs="Times New Roman"/>
                <w:lang w:val="ru-RU"/>
              </w:rPr>
              <w:t>а</w:t>
            </w:r>
            <w:r w:rsidRPr="005E76A2">
              <w:rPr>
                <w:rFonts w:cs="Times New Roman"/>
                <w:lang w:val="ru-RU"/>
              </w:rPr>
              <w:t xml:space="preserve">ние  и форматирование текста. </w:t>
            </w:r>
            <w:r w:rsidRPr="009E239C">
              <w:rPr>
                <w:rFonts w:cs="Times New Roman"/>
              </w:rPr>
              <w:t>Создание надписей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Код, кодирование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18.10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7B2BD8" w:rsidRPr="00BA28BD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8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Практическая контрольная работа по теме «Созд</w:t>
            </w:r>
            <w:r w:rsidRPr="005E76A2">
              <w:rPr>
                <w:rFonts w:cs="Times New Roman"/>
                <w:lang w:val="ru-RU"/>
              </w:rPr>
              <w:t>а</w:t>
            </w:r>
            <w:r w:rsidRPr="005E76A2">
              <w:rPr>
                <w:rFonts w:cs="Times New Roman"/>
                <w:lang w:val="ru-RU"/>
              </w:rPr>
              <w:t>ние текстовых документов»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Основная позиция пальцев на кл</w:t>
            </w:r>
            <w:r w:rsidRPr="005E76A2">
              <w:rPr>
                <w:rFonts w:cs="Times New Roman"/>
                <w:lang w:val="ru-RU"/>
              </w:rPr>
              <w:t>а</w:t>
            </w:r>
            <w:r w:rsidRPr="005E76A2">
              <w:rPr>
                <w:rFonts w:cs="Times New Roman"/>
                <w:lang w:val="ru-RU"/>
              </w:rPr>
              <w:t>виатуре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2156EE" w:rsidRDefault="002156EE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25.10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9E239C">
            <w:pPr>
              <w:snapToGrid w:val="0"/>
              <w:spacing w:after="0"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5E76A2" w:rsidRDefault="007B2BD8" w:rsidP="009E239C">
            <w:pPr>
              <w:snapToGrid w:val="0"/>
              <w:spacing w:after="0" w:line="240" w:lineRule="auto"/>
              <w:rPr>
                <w:rFonts w:cs="Times New Roman"/>
                <w:lang w:val="ru-RU"/>
              </w:rPr>
            </w:pPr>
          </w:p>
        </w:tc>
      </w:tr>
      <w:tr w:rsidR="007B2BD8" w:rsidRPr="009E239C" w:rsidTr="00376EE2">
        <w:trPr>
          <w:gridAfter w:val="1"/>
          <w:wAfter w:w="10" w:type="dxa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9E239C">
            <w:pPr>
              <w:snapToGrid w:val="0"/>
              <w:spacing w:after="0" w:line="240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1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9E239C">
              <w:rPr>
                <w:rFonts w:cs="Times New Roman"/>
                <w:b/>
              </w:rPr>
              <w:t>Информация вокруг нас (3 ч)</w:t>
            </w:r>
          </w:p>
        </w:tc>
        <w:tc>
          <w:tcPr>
            <w:tcW w:w="3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7B2BD8" w:rsidRPr="009E239C" w:rsidTr="00376EE2">
        <w:trPr>
          <w:trHeight w:val="9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9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Растровое кодирование графической информации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Обработка графической информации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8.11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10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Векторное кодирование графической информации. Оформление текста в виде списков.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Обработка графической информаци</w:t>
            </w:r>
            <w:r w:rsidR="00893094" w:rsidRPr="009E239C">
              <w:rPr>
                <w:rFonts w:cs="Times New Roman"/>
              </w:rPr>
              <w:t>и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15.11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11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>Единицы измерения информации. Оформление те</w:t>
            </w:r>
            <w:r w:rsidRPr="005E76A2">
              <w:rPr>
                <w:rFonts w:cs="Times New Roman"/>
                <w:lang w:val="ru-RU"/>
              </w:rPr>
              <w:t>к</w:t>
            </w:r>
            <w:r w:rsidRPr="005E76A2">
              <w:rPr>
                <w:rFonts w:cs="Times New Roman"/>
                <w:lang w:val="ru-RU"/>
              </w:rPr>
              <w:t xml:space="preserve">ста в виде списков. </w:t>
            </w:r>
            <w:r w:rsidRPr="009E239C">
              <w:rPr>
                <w:rFonts w:cs="Times New Roman"/>
              </w:rPr>
              <w:t>Маркированные списки.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22.11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rPr>
          <w:gridAfter w:val="1"/>
          <w:wAfter w:w="10" w:type="dxa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9E239C">
              <w:rPr>
                <w:rFonts w:cs="Times New Roman"/>
                <w:b/>
              </w:rPr>
              <w:t>Человек и информация (12 ч)</w:t>
            </w:r>
          </w:p>
        </w:tc>
        <w:tc>
          <w:tcPr>
            <w:tcW w:w="3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12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Контрольная работа по теме: «Компьютер и инфо</w:t>
            </w:r>
            <w:r w:rsidRPr="005E76A2">
              <w:rPr>
                <w:rFonts w:cs="Times New Roman"/>
                <w:lang w:val="ru-RU"/>
              </w:rPr>
              <w:t>р</w:t>
            </w:r>
            <w:r w:rsidRPr="005E76A2">
              <w:rPr>
                <w:rFonts w:cs="Times New Roman"/>
                <w:lang w:val="ru-RU"/>
              </w:rPr>
              <w:t>мация» Информация и знания.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29.11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13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Чувственное познание окружающего мира. Созд</w:t>
            </w:r>
            <w:r w:rsidRPr="005E76A2">
              <w:rPr>
                <w:rFonts w:cs="Times New Roman"/>
                <w:lang w:val="ru-RU"/>
              </w:rPr>
              <w:t>а</w:t>
            </w:r>
            <w:r w:rsidRPr="005E76A2">
              <w:rPr>
                <w:rFonts w:cs="Times New Roman"/>
                <w:lang w:val="ru-RU"/>
              </w:rPr>
              <w:t>ние таблиц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6.12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14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Понятие как форма мышления. Размещение текста и графики в таблице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13.12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15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 xml:space="preserve">Как образуются понятия. 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20.12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16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Практическая контрольная работа по теме «Стру</w:t>
            </w:r>
            <w:r w:rsidRPr="005E76A2">
              <w:rPr>
                <w:rFonts w:cs="Times New Roman"/>
                <w:lang w:val="ru-RU"/>
              </w:rPr>
              <w:t>к</w:t>
            </w:r>
            <w:r w:rsidRPr="005E76A2">
              <w:rPr>
                <w:rFonts w:cs="Times New Roman"/>
                <w:lang w:val="ru-RU"/>
              </w:rPr>
              <w:t>турирование и визуализация информации»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27.12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17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Содержание и объем понятия. Построение диаграмм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17.01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18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 xml:space="preserve">Отношения тождества, пересечения и подчинения. </w:t>
            </w:r>
            <w:r w:rsidRPr="009E239C">
              <w:rPr>
                <w:rFonts w:cs="Times New Roman"/>
              </w:rPr>
              <w:t>Построение диаграмм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24.01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19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>Отношения соподчинения, противоречия и прот</w:t>
            </w:r>
            <w:r w:rsidRPr="005E76A2">
              <w:rPr>
                <w:rFonts w:cs="Times New Roman"/>
                <w:lang w:val="ru-RU"/>
              </w:rPr>
              <w:t>и</w:t>
            </w:r>
            <w:r w:rsidRPr="005E76A2">
              <w:rPr>
                <w:rFonts w:cs="Times New Roman"/>
                <w:lang w:val="ru-RU"/>
              </w:rPr>
              <w:t xml:space="preserve">воположности. </w:t>
            </w:r>
            <w:r w:rsidRPr="009E239C">
              <w:rPr>
                <w:rFonts w:cs="Times New Roman"/>
              </w:rPr>
              <w:t>Графический редактор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Обработка графической информации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31.01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20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 xml:space="preserve">Определение понятия. Графический редактор 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7.02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21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Классификация понятий. Планируем работу в гр</w:t>
            </w:r>
            <w:r w:rsidRPr="005E76A2">
              <w:rPr>
                <w:rFonts w:cs="Times New Roman"/>
                <w:lang w:val="ru-RU"/>
              </w:rPr>
              <w:t>а</w:t>
            </w:r>
            <w:r w:rsidRPr="005E76A2">
              <w:rPr>
                <w:rFonts w:cs="Times New Roman"/>
                <w:lang w:val="ru-RU"/>
              </w:rPr>
              <w:t>фическом редакторе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Образование понятий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14.02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lastRenderedPageBreak/>
              <w:t>22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Суждение как форма мышления. Рисование в те</w:t>
            </w:r>
            <w:r w:rsidRPr="005E76A2">
              <w:rPr>
                <w:rFonts w:cs="Times New Roman"/>
                <w:lang w:val="ru-RU"/>
              </w:rPr>
              <w:t>к</w:t>
            </w:r>
            <w:r w:rsidRPr="005E76A2">
              <w:rPr>
                <w:rFonts w:cs="Times New Roman"/>
                <w:lang w:val="ru-RU"/>
              </w:rPr>
              <w:t xml:space="preserve">стовом редакторе 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21.02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23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Умозаключение как форма мышления. Рисование в текстовом редакторе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28.02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rPr>
          <w:gridAfter w:val="1"/>
          <w:wAfter w:w="10" w:type="dxa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9E239C">
              <w:rPr>
                <w:rFonts w:cs="Times New Roman"/>
                <w:b/>
              </w:rPr>
              <w:t>Элементы алгоритмизации (11 ч)</w:t>
            </w:r>
          </w:p>
        </w:tc>
        <w:tc>
          <w:tcPr>
            <w:tcW w:w="3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24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Что такое алгоритм. Контрольная работа по теме «Человек и информация»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7.03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25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Исполнители вокруг нас. Логическая игра.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14.03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26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Формы записи алгоритмов. Практическая контрол</w:t>
            </w:r>
            <w:r w:rsidRPr="005E76A2">
              <w:rPr>
                <w:rFonts w:cs="Times New Roman"/>
                <w:lang w:val="ru-RU"/>
              </w:rPr>
              <w:t>ь</w:t>
            </w:r>
            <w:r w:rsidRPr="005E76A2">
              <w:rPr>
                <w:rFonts w:cs="Times New Roman"/>
                <w:lang w:val="ru-RU"/>
              </w:rPr>
              <w:t>ная работа по теме «Графический редактор»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Алгоритм, виды алгоритмов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21.03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27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Линейные алгоритмы. Создание презентации «Ч</w:t>
            </w:r>
            <w:r w:rsidRPr="005E76A2">
              <w:rPr>
                <w:rFonts w:cs="Times New Roman"/>
                <w:lang w:val="ru-RU"/>
              </w:rPr>
              <w:t>а</w:t>
            </w:r>
            <w:r w:rsidRPr="005E76A2">
              <w:rPr>
                <w:rFonts w:cs="Times New Roman"/>
                <w:lang w:val="ru-RU"/>
              </w:rPr>
              <w:t>сы»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Алгоритм, виды алгоритмов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4.04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28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Линейные алгоритмы. Создание презентации «Ч</w:t>
            </w:r>
            <w:r w:rsidRPr="005E76A2">
              <w:rPr>
                <w:rFonts w:cs="Times New Roman"/>
                <w:lang w:val="ru-RU"/>
              </w:rPr>
              <w:t>а</w:t>
            </w:r>
            <w:r w:rsidRPr="005E76A2">
              <w:rPr>
                <w:rFonts w:cs="Times New Roman"/>
                <w:lang w:val="ru-RU"/>
              </w:rPr>
              <w:t>сы»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Алгоритм, виды алгоритмов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11.04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29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Алгоритмы с ветвлениями. Создание презентации «Часы»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Алгоритм, виды алгоритмов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18.04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30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Циклические алгоритмы. Создание презентации «Скакалочка»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Алгоритм, виды алгоритмов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25.04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31</w:t>
            </w:r>
          </w:p>
          <w:p w:rsidR="007B2BD8" w:rsidRPr="009E239C" w:rsidRDefault="007B2BD8" w:rsidP="005E76A2">
            <w:pPr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Циклические алгоритмы. Создание презентации «Скакалочка»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  <w:p w:rsidR="007B2BD8" w:rsidRPr="009E239C" w:rsidRDefault="007B2BD8" w:rsidP="005E76A2">
            <w:pPr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Алгоритм, виды алгоритмов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32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 xml:space="preserve"> Контрольная работа по теме «Алгоритмы и испо</w:t>
            </w:r>
            <w:r w:rsidRPr="005E76A2">
              <w:rPr>
                <w:rFonts w:cs="Times New Roman"/>
                <w:lang w:val="ru-RU"/>
              </w:rPr>
              <w:t>л</w:t>
            </w:r>
            <w:r w:rsidRPr="005E76A2">
              <w:rPr>
                <w:rFonts w:cs="Times New Roman"/>
                <w:lang w:val="ru-RU"/>
              </w:rPr>
              <w:t xml:space="preserve">нители». </w:t>
            </w:r>
            <w:r w:rsidRPr="009E239C">
              <w:rPr>
                <w:rFonts w:cs="Times New Roman"/>
              </w:rPr>
              <w:t>Систематизация информации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Алгоритм, виды алгоритмов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23.05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 w:rsidTr="00376EE2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4365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33-</w:t>
            </w:r>
            <w:r w:rsidR="007B2BD8" w:rsidRPr="009E239C">
              <w:rPr>
                <w:rFonts w:cs="Times New Roman"/>
              </w:rPr>
              <w:t>34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C6D6B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Резервный урок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54365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EE" w:rsidRPr="009E239C" w:rsidRDefault="002156EE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E76A2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</w:tbl>
    <w:p w:rsidR="007B2BD8" w:rsidRPr="009E239C" w:rsidRDefault="007B2BD8" w:rsidP="009E239C">
      <w:pPr>
        <w:spacing w:after="0" w:line="240" w:lineRule="auto"/>
        <w:rPr>
          <w:rFonts w:cs="Times New Roman"/>
          <w:b/>
        </w:rPr>
      </w:pPr>
    </w:p>
    <w:p w:rsidR="001747D9" w:rsidRPr="009E239C" w:rsidRDefault="001747D9" w:rsidP="009E239C">
      <w:pPr>
        <w:spacing w:after="0" w:line="240" w:lineRule="auto"/>
        <w:rPr>
          <w:rFonts w:cs="Times New Roman"/>
          <w:b/>
        </w:rPr>
        <w:sectPr w:rsidR="001747D9" w:rsidRPr="009E239C" w:rsidSect="0000596E">
          <w:pgSz w:w="16838" w:h="11906" w:orient="landscape"/>
          <w:pgMar w:top="1560" w:right="1134" w:bottom="1127" w:left="1134" w:header="1701" w:footer="851" w:gutter="0"/>
          <w:cols w:space="720"/>
          <w:docGrid w:linePitch="360"/>
        </w:sectPr>
      </w:pPr>
    </w:p>
    <w:p w:rsidR="007B2BD8" w:rsidRPr="005E76A2" w:rsidRDefault="007B2BD8" w:rsidP="009E239C">
      <w:pPr>
        <w:pStyle w:val="1"/>
        <w:rPr>
          <w:rFonts w:cs="Times New Roman"/>
          <w:b w:val="0"/>
          <w:szCs w:val="28"/>
          <w:lang w:val="ru-RU"/>
        </w:rPr>
      </w:pPr>
      <w:bookmarkStart w:id="5" w:name="_Toc396849407"/>
      <w:r w:rsidRPr="005E76A2">
        <w:rPr>
          <w:rFonts w:cs="Times New Roman"/>
          <w:szCs w:val="28"/>
          <w:lang w:val="ru-RU"/>
        </w:rPr>
        <w:lastRenderedPageBreak/>
        <w:t>Требования к уровню подготовки обучающихся 7 класса</w:t>
      </w:r>
      <w:bookmarkEnd w:id="5"/>
    </w:p>
    <w:p w:rsidR="007B2BD8" w:rsidRPr="009E239C" w:rsidRDefault="007B2BD8" w:rsidP="009E239C">
      <w:pPr>
        <w:shd w:val="clear" w:color="auto" w:fill="FFFFFF"/>
        <w:spacing w:after="0" w:line="240" w:lineRule="auto"/>
        <w:ind w:firstLine="567"/>
        <w:rPr>
          <w:rFonts w:cs="Times New Roman"/>
          <w:i/>
          <w:iCs/>
        </w:rPr>
      </w:pPr>
      <w:r w:rsidRPr="009E239C">
        <w:rPr>
          <w:rFonts w:cs="Times New Roman"/>
          <w:i/>
          <w:iCs/>
        </w:rPr>
        <w:t>Учащиеся должны</w:t>
      </w:r>
      <w:r w:rsidR="001747D9" w:rsidRPr="009E239C">
        <w:rPr>
          <w:rFonts w:cs="Times New Roman"/>
          <w:i/>
          <w:iCs/>
        </w:rPr>
        <w:t xml:space="preserve"> уметь</w:t>
      </w:r>
      <w:r w:rsidRPr="009E239C">
        <w:rPr>
          <w:rFonts w:cs="Times New Roman"/>
          <w:i/>
          <w:iCs/>
        </w:rPr>
        <w:t>: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для объектов окружающей действительности указывать их признаки — свойства, действия, поведение, с</w:t>
      </w:r>
      <w:r w:rsidRPr="005E76A2">
        <w:rPr>
          <w:rFonts w:cs="Times New Roman"/>
          <w:lang w:val="ru-RU"/>
        </w:rPr>
        <w:t>о</w:t>
      </w:r>
      <w:r w:rsidRPr="005E76A2">
        <w:rPr>
          <w:rFonts w:cs="Times New Roman"/>
          <w:lang w:val="ru-RU"/>
        </w:rPr>
        <w:t xml:space="preserve">стояния; 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называть отношения, связывающие данный объект с другими объектами;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осуществлять деление заданного множества объектов на классы по заданному или самостоятельно выбранн</w:t>
      </w:r>
      <w:r w:rsidRPr="005E76A2">
        <w:rPr>
          <w:rFonts w:cs="Times New Roman"/>
          <w:lang w:val="ru-RU"/>
        </w:rPr>
        <w:t>о</w:t>
      </w:r>
      <w:r w:rsidRPr="005E76A2">
        <w:rPr>
          <w:rFonts w:cs="Times New Roman"/>
          <w:lang w:val="ru-RU"/>
        </w:rPr>
        <w:t>му признаку —   основанию классификации;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понимать смысл терминов «система», «системный подход», «системный эффект»;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приводить примеры материальных, нематериальных и смешанных систем;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понимать смысл терминов «модель», «моделирование»;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иметь представление о назначении и области применения моделей;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различать натурные и информационные модели, приводить их примеры;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приводить примеры образных, знаковых и смешанных информационных моделей;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уметь «читать» (получать информацию) информационные модели разных видов: таблицы, схемы, графики, диаграммы и т.д.;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знать правила построения табличных моделей, схем, графов, деревьев;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знать правила построения диаграмм и уметь выбирать тип диаграммы в зависимости от цели её создания;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осуществлять выбор того или иного вида информационной модели в зависимости от заданной цели модел</w:t>
      </w:r>
      <w:r w:rsidRPr="005E76A2">
        <w:rPr>
          <w:rFonts w:cs="Times New Roman"/>
          <w:lang w:val="ru-RU"/>
        </w:rPr>
        <w:t>и</w:t>
      </w:r>
      <w:r w:rsidRPr="005E76A2">
        <w:rPr>
          <w:rFonts w:cs="Times New Roman"/>
          <w:lang w:val="ru-RU"/>
        </w:rPr>
        <w:t>рования;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приводить примеры формальных и неформальных исполнителей;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давать характеристику формальному исполнителю, указывая: круг решаемых задач, среду, систему команд, систему отказов, режимы работы;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lastRenderedPageBreak/>
        <w:t>осуществлять управление имеющимся формальным исполнителем;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выполнять операции с основными объектами операционной системы;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выполнять основные операции с объектами файловой системы;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уметь применять текстовый процессор для создания словесных описаний, списков, табличных моделей, схем и графов;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уметь применять инструменты простейших графических редакторов для создания и редактирования образных информационных моделей;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выполнять вычисления по стандартным и собственным формулам в среде электронных таблиц;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создавать с помощью Мастера диаграмм круговые, столбчатые, ярусные, областные и другие диаграммы, строить графики функций;</w:t>
      </w:r>
    </w:p>
    <w:p w:rsidR="007B2BD8" w:rsidRPr="005E76A2" w:rsidRDefault="007B2BD8" w:rsidP="009E239C">
      <w:pPr>
        <w:numPr>
          <w:ilvl w:val="0"/>
          <w:numId w:val="10"/>
        </w:numPr>
        <w:shd w:val="clear" w:color="auto" w:fill="FFFFFF"/>
        <w:spacing w:after="0" w:line="240" w:lineRule="auto"/>
        <w:ind w:left="1276" w:hanging="709"/>
        <w:jc w:val="both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</w:t>
      </w:r>
    </w:p>
    <w:p w:rsidR="007B2BD8" w:rsidRPr="005E76A2" w:rsidRDefault="007B2BD8" w:rsidP="009E239C">
      <w:pPr>
        <w:spacing w:after="0" w:line="240" w:lineRule="auto"/>
        <w:ind w:left="1287"/>
        <w:rPr>
          <w:rFonts w:cs="Times New Roman"/>
          <w:b/>
          <w:lang w:val="ru-RU"/>
        </w:rPr>
      </w:pPr>
    </w:p>
    <w:p w:rsidR="007B2BD8" w:rsidRPr="005E76A2" w:rsidRDefault="007B2BD8" w:rsidP="009E239C">
      <w:pPr>
        <w:spacing w:after="0" w:line="240" w:lineRule="auto"/>
        <w:ind w:left="1287"/>
        <w:rPr>
          <w:rFonts w:cs="Times New Roman"/>
          <w:b/>
          <w:lang w:val="ru-RU"/>
        </w:rPr>
      </w:pPr>
    </w:p>
    <w:p w:rsidR="007B2BD8" w:rsidRPr="005E76A2" w:rsidRDefault="007B2BD8" w:rsidP="009E239C">
      <w:pPr>
        <w:spacing w:after="0" w:line="240" w:lineRule="auto"/>
        <w:ind w:left="1287"/>
        <w:rPr>
          <w:rFonts w:cs="Times New Roman"/>
          <w:b/>
          <w:lang w:val="ru-RU"/>
        </w:rPr>
      </w:pPr>
    </w:p>
    <w:p w:rsidR="007B2BD8" w:rsidRPr="005E76A2" w:rsidRDefault="007B2BD8" w:rsidP="009E239C">
      <w:pPr>
        <w:spacing w:after="0" w:line="240" w:lineRule="auto"/>
        <w:ind w:left="1287"/>
        <w:rPr>
          <w:rFonts w:cs="Times New Roman"/>
          <w:b/>
          <w:lang w:val="ru-RU"/>
        </w:rPr>
      </w:pPr>
    </w:p>
    <w:p w:rsidR="007B2BD8" w:rsidRPr="005E76A2" w:rsidRDefault="007B2BD8" w:rsidP="009E239C">
      <w:pPr>
        <w:spacing w:after="0" w:line="240" w:lineRule="auto"/>
        <w:ind w:left="1287"/>
        <w:rPr>
          <w:rFonts w:cs="Times New Roman"/>
          <w:b/>
          <w:lang w:val="ru-RU"/>
        </w:rPr>
      </w:pPr>
    </w:p>
    <w:p w:rsidR="007B2BD8" w:rsidRPr="005E76A2" w:rsidRDefault="007B2BD8" w:rsidP="009E239C">
      <w:pPr>
        <w:spacing w:after="0" w:line="240" w:lineRule="auto"/>
        <w:ind w:left="1287"/>
        <w:rPr>
          <w:rFonts w:cs="Times New Roman"/>
          <w:b/>
          <w:lang w:val="ru-RU"/>
        </w:rPr>
      </w:pPr>
    </w:p>
    <w:p w:rsidR="007B2BD8" w:rsidRPr="005E76A2" w:rsidRDefault="007B2BD8" w:rsidP="009E239C">
      <w:pPr>
        <w:spacing w:after="0" w:line="240" w:lineRule="auto"/>
        <w:ind w:left="1287"/>
        <w:rPr>
          <w:rFonts w:cs="Times New Roman"/>
          <w:b/>
          <w:lang w:val="ru-RU"/>
        </w:rPr>
      </w:pPr>
    </w:p>
    <w:p w:rsidR="007B2BD8" w:rsidRPr="005E76A2" w:rsidRDefault="007B2BD8" w:rsidP="009E239C">
      <w:pPr>
        <w:spacing w:after="0" w:line="240" w:lineRule="auto"/>
        <w:ind w:left="1287"/>
        <w:rPr>
          <w:rFonts w:cs="Times New Roman"/>
          <w:b/>
          <w:lang w:val="ru-RU"/>
        </w:rPr>
      </w:pPr>
    </w:p>
    <w:p w:rsidR="007B2BD8" w:rsidRPr="005E76A2" w:rsidRDefault="007B2BD8" w:rsidP="009E239C">
      <w:pPr>
        <w:spacing w:after="0" w:line="240" w:lineRule="auto"/>
        <w:ind w:left="1287"/>
        <w:rPr>
          <w:rFonts w:cs="Times New Roman"/>
          <w:b/>
          <w:lang w:val="ru-RU"/>
        </w:rPr>
      </w:pPr>
    </w:p>
    <w:p w:rsidR="0077391F" w:rsidRPr="005E76A2" w:rsidRDefault="0077391F" w:rsidP="009E239C">
      <w:pPr>
        <w:spacing w:after="0" w:line="240" w:lineRule="auto"/>
        <w:ind w:left="1287"/>
        <w:rPr>
          <w:rFonts w:cs="Times New Roman"/>
          <w:b/>
          <w:lang w:val="ru-RU"/>
        </w:rPr>
      </w:pPr>
    </w:p>
    <w:p w:rsidR="001747D9" w:rsidRPr="005E76A2" w:rsidRDefault="001747D9" w:rsidP="009E239C">
      <w:pPr>
        <w:spacing w:after="0" w:line="240" w:lineRule="auto"/>
        <w:ind w:left="1287"/>
        <w:rPr>
          <w:rFonts w:cs="Times New Roman"/>
          <w:b/>
          <w:lang w:val="ru-RU"/>
        </w:rPr>
        <w:sectPr w:rsidR="001747D9" w:rsidRPr="005E76A2" w:rsidSect="003D727F">
          <w:pgSz w:w="16838" w:h="11906" w:orient="landscape"/>
          <w:pgMar w:top="1977" w:right="1134" w:bottom="1127" w:left="1134" w:header="1701" w:footer="851" w:gutter="0"/>
          <w:cols w:space="720"/>
          <w:docGrid w:linePitch="360"/>
        </w:sectPr>
      </w:pPr>
    </w:p>
    <w:p w:rsidR="007B2BD8" w:rsidRPr="009E239C" w:rsidRDefault="007B2BD8" w:rsidP="009E239C">
      <w:pPr>
        <w:pStyle w:val="1"/>
        <w:rPr>
          <w:rFonts w:cs="Times New Roman"/>
          <w:b w:val="0"/>
          <w:szCs w:val="28"/>
          <w:lang w:val="ru-RU"/>
        </w:rPr>
      </w:pPr>
      <w:bookmarkStart w:id="6" w:name="_Toc396849408"/>
      <w:r w:rsidRPr="005E76A2">
        <w:rPr>
          <w:rFonts w:cs="Times New Roman"/>
          <w:szCs w:val="28"/>
          <w:lang w:val="ru-RU"/>
        </w:rPr>
        <w:lastRenderedPageBreak/>
        <w:t>Календарно-тематическое планирование программы 7 класса</w:t>
      </w:r>
      <w:bookmarkEnd w:id="6"/>
    </w:p>
    <w:p w:rsidR="009E239C" w:rsidRPr="009E239C" w:rsidRDefault="009E239C" w:rsidP="009E239C">
      <w:pPr>
        <w:spacing w:after="0" w:line="240" w:lineRule="auto"/>
        <w:ind w:left="1287"/>
        <w:rPr>
          <w:rFonts w:cs="Times New Roman"/>
          <w:b/>
          <w:lang w:val="ru-RU"/>
        </w:rPr>
      </w:pPr>
    </w:p>
    <w:tbl>
      <w:tblPr>
        <w:tblW w:w="0" w:type="auto"/>
        <w:tblInd w:w="-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6664"/>
        <w:gridCol w:w="784"/>
        <w:gridCol w:w="3043"/>
        <w:gridCol w:w="10"/>
        <w:gridCol w:w="817"/>
        <w:gridCol w:w="1006"/>
        <w:gridCol w:w="2168"/>
      </w:tblGrid>
      <w:tr w:rsidR="007B2BD8" w:rsidRPr="009E239C">
        <w:trPr>
          <w:trHeight w:val="47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№</w:t>
            </w:r>
          </w:p>
          <w:p w:rsidR="007B2BD8" w:rsidRPr="009E239C" w:rsidRDefault="007B2BD8" w:rsidP="009E239C">
            <w:pPr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п/п</w:t>
            </w:r>
          </w:p>
        </w:tc>
        <w:tc>
          <w:tcPr>
            <w:tcW w:w="6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Тема урока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Кол-во часов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Систематическое повторение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Дата</w:t>
            </w:r>
          </w:p>
          <w:p w:rsidR="007B2BD8" w:rsidRPr="009E239C" w:rsidRDefault="007B2BD8" w:rsidP="009E239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 xml:space="preserve">Корректировка </w:t>
            </w:r>
          </w:p>
        </w:tc>
      </w:tr>
      <w:tr w:rsidR="007B2BD8" w:rsidRPr="009E239C">
        <w:trPr>
          <w:trHeight w:val="297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план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  <w:r w:rsidRPr="009E239C">
              <w:rPr>
                <w:rFonts w:cs="Times New Roman"/>
              </w:rPr>
              <w:t>факт</w:t>
            </w:r>
          </w:p>
        </w:tc>
        <w:tc>
          <w:tcPr>
            <w:tcW w:w="2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050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9E239C">
              <w:rPr>
                <w:rFonts w:cs="Times New Roman"/>
                <w:b/>
              </w:rPr>
              <w:t>Объекты  и системы (6 ч)</w:t>
            </w:r>
          </w:p>
        </w:tc>
        <w:tc>
          <w:tcPr>
            <w:tcW w:w="39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7B2BD8" w:rsidRPr="00BA28BD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>Техника безопасности на уроках информатики. Объе</w:t>
            </w:r>
            <w:r w:rsidRPr="005E76A2">
              <w:rPr>
                <w:rFonts w:cs="Times New Roman"/>
                <w:lang w:val="ru-RU"/>
              </w:rPr>
              <w:t>к</w:t>
            </w:r>
            <w:r w:rsidRPr="005E76A2">
              <w:rPr>
                <w:rFonts w:cs="Times New Roman"/>
                <w:lang w:val="ru-RU"/>
              </w:rPr>
              <w:t xml:space="preserve">ты, их имена и признаки. </w:t>
            </w:r>
            <w:r w:rsidRPr="009E239C">
              <w:rPr>
                <w:rFonts w:cs="Times New Roman"/>
              </w:rPr>
              <w:t>Работаем с основными объектами операционной системы.</w:t>
            </w:r>
            <w:r w:rsidR="00105A53" w:rsidRPr="009E239C">
              <w:rPr>
                <w:rFonts w:cs="Times New Roman"/>
              </w:rPr>
              <w:t xml:space="preserve"> Входной контроль.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E07681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Управление компьют</w:t>
            </w:r>
            <w:r w:rsidRPr="005E76A2">
              <w:rPr>
                <w:rFonts w:cs="Times New Roman"/>
                <w:lang w:val="ru-RU"/>
              </w:rPr>
              <w:t>е</w:t>
            </w:r>
            <w:r w:rsidRPr="005E76A2">
              <w:rPr>
                <w:rFonts w:cs="Times New Roman"/>
                <w:lang w:val="ru-RU"/>
              </w:rPr>
              <w:t>ром с помощью меню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2B75F9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6.09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5E76A2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</w:p>
        </w:tc>
      </w:tr>
      <w:tr w:rsidR="007B2BD8" w:rsidRPr="009E239C">
        <w:trPr>
          <w:trHeight w:val="629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Отношения объектов. Разновидности объектов и их классификация. Работаем с объектами файловой си</w:t>
            </w:r>
            <w:r w:rsidRPr="005E76A2">
              <w:rPr>
                <w:rFonts w:cs="Times New Roman"/>
                <w:lang w:val="ru-RU"/>
              </w:rPr>
              <w:t>с</w:t>
            </w:r>
            <w:r w:rsidRPr="005E76A2">
              <w:rPr>
                <w:rFonts w:cs="Times New Roman"/>
                <w:lang w:val="ru-RU"/>
              </w:rPr>
              <w:t>темы.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13.09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3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Состав объектов. Создаем текстовые объекты.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E07681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Создание текстовых документов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20.09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4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Системы объектов. Создаем текстовые объекты.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E07681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Создание текстовых документов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27.09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5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Система и окружающая среда. Создаем текстовые об</w:t>
            </w:r>
            <w:r w:rsidRPr="005E76A2">
              <w:rPr>
                <w:rFonts w:cs="Times New Roman"/>
                <w:lang w:val="ru-RU"/>
              </w:rPr>
              <w:t>ъ</w:t>
            </w:r>
            <w:r w:rsidRPr="005E76A2">
              <w:rPr>
                <w:rFonts w:cs="Times New Roman"/>
                <w:lang w:val="ru-RU"/>
              </w:rPr>
              <w:t>екты.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4.10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6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Персональный компьютер как система. Контрольная работа по теме «Объекты и система».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11.10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050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9E239C">
              <w:rPr>
                <w:rFonts w:cs="Times New Roman"/>
                <w:b/>
              </w:rPr>
              <w:t>Информационное моделирование (20 ч)</w:t>
            </w:r>
          </w:p>
        </w:tc>
        <w:tc>
          <w:tcPr>
            <w:tcW w:w="39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9E239C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7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 xml:space="preserve">Модели объектов и их назначение. </w:t>
            </w:r>
            <w:r w:rsidRPr="009E239C">
              <w:rPr>
                <w:rFonts w:cs="Times New Roman"/>
              </w:rPr>
              <w:t xml:space="preserve">Создаем словесные </w:t>
            </w:r>
            <w:r w:rsidRPr="009E239C">
              <w:rPr>
                <w:rFonts w:cs="Times New Roman"/>
              </w:rPr>
              <w:lastRenderedPageBreak/>
              <w:t>модели.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lastRenderedPageBreak/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18.10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lastRenderedPageBreak/>
              <w:t>8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Информационные модели. Графические модели.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E07681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Создание графических изображений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25.10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rPr>
          <w:trHeight w:val="9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9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>Словесные информационные модели. Научные и х</w:t>
            </w:r>
            <w:r w:rsidRPr="005E76A2">
              <w:rPr>
                <w:rFonts w:cs="Times New Roman"/>
                <w:lang w:val="ru-RU"/>
              </w:rPr>
              <w:t>у</w:t>
            </w:r>
            <w:r w:rsidRPr="005E76A2">
              <w:rPr>
                <w:rFonts w:cs="Times New Roman"/>
                <w:lang w:val="ru-RU"/>
              </w:rPr>
              <w:t xml:space="preserve">дожественные описания. </w:t>
            </w:r>
            <w:r w:rsidRPr="009E239C">
              <w:rPr>
                <w:rFonts w:cs="Times New Roman"/>
              </w:rPr>
              <w:t>Создаем словесные модели.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10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Словесные информационные модели. Создаем слове</w:t>
            </w:r>
            <w:r w:rsidRPr="005E76A2">
              <w:rPr>
                <w:rFonts w:cs="Times New Roman"/>
                <w:lang w:val="ru-RU"/>
              </w:rPr>
              <w:t>с</w:t>
            </w:r>
            <w:r w:rsidRPr="005E76A2">
              <w:rPr>
                <w:rFonts w:cs="Times New Roman"/>
                <w:lang w:val="ru-RU"/>
              </w:rPr>
              <w:t>ные модели.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E07681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Создание текстовых документов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8.11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11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Создание и оформление словесных информационных моделей.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15.11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12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Создаем многоуровневые списки.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22.11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13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Математические модели. Контрольная работа по теме «Информационное моделирование».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29.11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14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 xml:space="preserve">Табличные информационные модели. Структура и правила оформления. </w:t>
            </w:r>
            <w:r w:rsidRPr="009E239C">
              <w:rPr>
                <w:rFonts w:cs="Times New Roman"/>
              </w:rPr>
              <w:t>Создаем табличные модели.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6.12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15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Простые таблицы. Создаем табличные модели.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13.12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16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Сложные таблицы. Создаем табличные модели.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20.12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17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Табличное решение логических задач. Создаем та</w:t>
            </w:r>
            <w:r w:rsidRPr="005E76A2">
              <w:rPr>
                <w:rFonts w:cs="Times New Roman"/>
                <w:lang w:val="ru-RU"/>
              </w:rPr>
              <w:t>б</w:t>
            </w:r>
            <w:r w:rsidRPr="005E76A2">
              <w:rPr>
                <w:rFonts w:cs="Times New Roman"/>
                <w:lang w:val="ru-RU"/>
              </w:rPr>
              <w:t>личные модели.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27.12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18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Вычислительные таблицы. Создаем вычислительные таблицы.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17.01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19-20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Знакомимся с электронными таблицами.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Default="002B75F9" w:rsidP="00590293">
            <w:pPr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24.01</w:t>
            </w:r>
          </w:p>
          <w:p w:rsidR="002B75F9" w:rsidRPr="009E239C" w:rsidRDefault="002B75F9" w:rsidP="00590293">
            <w:pPr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31.01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21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Графики и диаграммы. Создаем диаграммы и графики.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7.02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22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Создаем диаграммы и графики.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14.02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lastRenderedPageBreak/>
              <w:t>23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5E76A2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Визуализация многорядных данных. Создаем ди</w:t>
            </w:r>
            <w:r w:rsidRPr="005E76A2">
              <w:rPr>
                <w:rFonts w:cs="Times New Roman"/>
                <w:lang w:val="ru-RU"/>
              </w:rPr>
              <w:t>а</w:t>
            </w:r>
            <w:r w:rsidRPr="005E76A2">
              <w:rPr>
                <w:rFonts w:cs="Times New Roman"/>
                <w:lang w:val="ru-RU"/>
              </w:rPr>
              <w:t>граммы и графики.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21.02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7B2BD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24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Многообразие схем. Строим схемы.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28.02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D8" w:rsidRPr="009E239C" w:rsidRDefault="007B2BD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54365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25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5E76A2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Информационные модели на графах. Строим графы.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7.03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54365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26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Деревья. Строим деревья.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14.03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543658" w:rsidRPr="009E239C">
        <w:tc>
          <w:tcPr>
            <w:tcW w:w="110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9E239C">
            <w:pPr>
              <w:snapToGrid w:val="0"/>
              <w:spacing w:after="0" w:line="240" w:lineRule="auto"/>
              <w:rPr>
                <w:rFonts w:cs="Times New Roman"/>
                <w:b/>
              </w:rPr>
            </w:pPr>
            <w:r w:rsidRPr="009E239C">
              <w:rPr>
                <w:rFonts w:cs="Times New Roman"/>
                <w:b/>
              </w:rPr>
              <w:t>Алгоритмика (8ч)</w:t>
            </w:r>
          </w:p>
        </w:tc>
        <w:tc>
          <w:tcPr>
            <w:tcW w:w="39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58" w:rsidRPr="009E239C" w:rsidRDefault="00543658" w:rsidP="009E239C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54365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27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5E76A2">
              <w:rPr>
                <w:rFonts w:cs="Times New Roman"/>
                <w:lang w:val="ru-RU"/>
              </w:rPr>
              <w:t>Алгоритм – модель деятельности исполнителя алг</w:t>
            </w:r>
            <w:r w:rsidRPr="005E76A2">
              <w:rPr>
                <w:rFonts w:cs="Times New Roman"/>
                <w:lang w:val="ru-RU"/>
              </w:rPr>
              <w:t>о</w:t>
            </w:r>
            <w:r w:rsidRPr="005E76A2">
              <w:rPr>
                <w:rFonts w:cs="Times New Roman"/>
                <w:lang w:val="ru-RU"/>
              </w:rPr>
              <w:t xml:space="preserve">ритмов. </w:t>
            </w:r>
            <w:r w:rsidRPr="009E239C">
              <w:rPr>
                <w:rFonts w:cs="Times New Roman"/>
              </w:rPr>
              <w:t>Исполнитель Чертежник.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Алгоритм. Виды алгоритмов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21.03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54365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28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5E76A2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>Исполнитель Чертежник. Использование вспомог</w:t>
            </w:r>
            <w:r w:rsidRPr="005E76A2">
              <w:rPr>
                <w:rFonts w:cs="Times New Roman"/>
                <w:lang w:val="ru-RU"/>
              </w:rPr>
              <w:t>а</w:t>
            </w:r>
            <w:r w:rsidRPr="005E76A2">
              <w:rPr>
                <w:rFonts w:cs="Times New Roman"/>
                <w:lang w:val="ru-RU"/>
              </w:rPr>
              <w:t>тельных алгоритмов.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4.04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54365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29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5E76A2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  <w:lang w:val="ru-RU"/>
              </w:rPr>
            </w:pPr>
            <w:r w:rsidRPr="005E76A2">
              <w:rPr>
                <w:rFonts w:cs="Times New Roman"/>
                <w:lang w:val="ru-RU"/>
              </w:rPr>
              <w:t xml:space="preserve">Исполнитель Чертежник. Цикл «повторить </w:t>
            </w:r>
            <w:r w:rsidRPr="009E239C">
              <w:rPr>
                <w:rFonts w:cs="Times New Roman"/>
              </w:rPr>
              <w:t>n</w:t>
            </w:r>
            <w:r w:rsidRPr="005E76A2">
              <w:rPr>
                <w:rFonts w:cs="Times New Roman"/>
                <w:lang w:val="ru-RU"/>
              </w:rPr>
              <w:t xml:space="preserve"> раз».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Алгоритм с повторением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11.04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54365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30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Исполнитель Робот. Управление Роботом.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18.04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54365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31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Исполнитель Робот. Цикл «пока».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Алгоритм с повторением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25.04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54365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32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Исполнитель Робот. Ветвление.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Алгоритм с ветвлением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16.05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54365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33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Итоговая контрольная работа.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2B75F9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23.05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543658" w:rsidRPr="009E239C"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34</w:t>
            </w:r>
          </w:p>
        </w:tc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Резервный урок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  <w:r w:rsidRPr="009E239C">
              <w:rPr>
                <w:rFonts w:cs="Times New Roman"/>
              </w:rPr>
              <w:t>1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58" w:rsidRPr="009E239C" w:rsidRDefault="00543658" w:rsidP="00590293">
            <w:pPr>
              <w:snapToGrid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</w:tbl>
    <w:p w:rsidR="00E07681" w:rsidRPr="009E239C" w:rsidRDefault="00E07681" w:rsidP="009E239C">
      <w:pPr>
        <w:spacing w:after="0" w:line="240" w:lineRule="auto"/>
        <w:rPr>
          <w:rFonts w:cs="Times New Roman"/>
          <w:b/>
        </w:rPr>
      </w:pPr>
    </w:p>
    <w:p w:rsidR="00E07681" w:rsidRPr="009E239C" w:rsidRDefault="00E07681" w:rsidP="009E239C">
      <w:pPr>
        <w:spacing w:after="0" w:line="240" w:lineRule="auto"/>
        <w:rPr>
          <w:rFonts w:cs="Times New Roman"/>
          <w:b/>
        </w:rPr>
      </w:pPr>
    </w:p>
    <w:p w:rsidR="00E07681" w:rsidRPr="009E239C" w:rsidRDefault="00E07681" w:rsidP="009E239C">
      <w:pPr>
        <w:spacing w:after="0" w:line="240" w:lineRule="auto"/>
        <w:rPr>
          <w:rFonts w:cs="Times New Roman"/>
          <w:b/>
        </w:rPr>
      </w:pPr>
    </w:p>
    <w:p w:rsidR="00E07681" w:rsidRPr="009E239C" w:rsidRDefault="00E07681" w:rsidP="009E239C">
      <w:pPr>
        <w:spacing w:after="0" w:line="240" w:lineRule="auto"/>
        <w:rPr>
          <w:rFonts w:cs="Times New Roman"/>
          <w:b/>
        </w:rPr>
      </w:pPr>
    </w:p>
    <w:p w:rsidR="00E07681" w:rsidRPr="009E239C" w:rsidRDefault="00E07681" w:rsidP="009E239C">
      <w:pPr>
        <w:spacing w:after="0" w:line="240" w:lineRule="auto"/>
        <w:rPr>
          <w:rFonts w:cs="Times New Roman"/>
          <w:b/>
        </w:rPr>
      </w:pPr>
    </w:p>
    <w:p w:rsidR="0077391F" w:rsidRPr="009E239C" w:rsidRDefault="0077391F" w:rsidP="009E239C">
      <w:pPr>
        <w:spacing w:after="0" w:line="240" w:lineRule="auto"/>
        <w:rPr>
          <w:rFonts w:cs="Times New Roman"/>
          <w:b/>
        </w:rPr>
      </w:pPr>
    </w:p>
    <w:p w:rsidR="0077391F" w:rsidRPr="009E239C" w:rsidRDefault="0077391F" w:rsidP="009E239C">
      <w:pPr>
        <w:spacing w:after="0" w:line="240" w:lineRule="auto"/>
        <w:rPr>
          <w:rFonts w:cs="Times New Roman"/>
          <w:b/>
        </w:rPr>
      </w:pPr>
    </w:p>
    <w:p w:rsidR="0077391F" w:rsidRPr="009E239C" w:rsidRDefault="0077391F" w:rsidP="009E239C">
      <w:pPr>
        <w:spacing w:after="0" w:line="240" w:lineRule="auto"/>
        <w:rPr>
          <w:rFonts w:cs="Times New Roman"/>
          <w:b/>
        </w:rPr>
      </w:pPr>
    </w:p>
    <w:p w:rsidR="001747D9" w:rsidRPr="009E239C" w:rsidRDefault="001747D9" w:rsidP="009E239C">
      <w:pPr>
        <w:spacing w:after="0" w:line="240" w:lineRule="auto"/>
        <w:rPr>
          <w:rFonts w:cs="Times New Roman"/>
          <w:b/>
        </w:rPr>
        <w:sectPr w:rsidR="001747D9" w:rsidRPr="009E239C" w:rsidSect="003D727F">
          <w:pgSz w:w="16838" w:h="11906" w:orient="landscape"/>
          <w:pgMar w:top="1977" w:right="1134" w:bottom="1127" w:left="1134" w:header="1701" w:footer="851" w:gutter="0"/>
          <w:cols w:space="720"/>
          <w:docGrid w:linePitch="360"/>
        </w:sectPr>
      </w:pPr>
    </w:p>
    <w:p w:rsidR="007B2BD8" w:rsidRPr="005E76A2" w:rsidRDefault="007B2BD8" w:rsidP="009E239C">
      <w:pPr>
        <w:pStyle w:val="1"/>
        <w:rPr>
          <w:rFonts w:cs="Times New Roman"/>
          <w:b w:val="0"/>
          <w:szCs w:val="28"/>
          <w:lang w:val="ru-RU"/>
        </w:rPr>
      </w:pPr>
      <w:bookmarkStart w:id="7" w:name="_Toc396849409"/>
      <w:r w:rsidRPr="005E76A2">
        <w:rPr>
          <w:rFonts w:cs="Times New Roman"/>
          <w:szCs w:val="28"/>
          <w:lang w:val="ru-RU"/>
        </w:rPr>
        <w:lastRenderedPageBreak/>
        <w:t>Описание учебно-методического комплекта (УМК)</w:t>
      </w:r>
      <w:bookmarkEnd w:id="7"/>
    </w:p>
    <w:p w:rsidR="007B2BD8" w:rsidRPr="009E239C" w:rsidRDefault="007B2BD8" w:rsidP="00590293">
      <w:pPr>
        <w:spacing w:after="0" w:line="240" w:lineRule="auto"/>
        <w:jc w:val="left"/>
        <w:rPr>
          <w:rFonts w:cs="Times New Roman"/>
        </w:rPr>
      </w:pPr>
      <w:r w:rsidRPr="005E76A2">
        <w:rPr>
          <w:rFonts w:cs="Times New Roman"/>
          <w:lang w:val="ru-RU"/>
        </w:rPr>
        <w:tab/>
      </w:r>
      <w:r w:rsidRPr="009E239C">
        <w:rPr>
          <w:rFonts w:cs="Times New Roman"/>
        </w:rPr>
        <w:t>Состав УМК для 5-7 класса:</w:t>
      </w:r>
    </w:p>
    <w:p w:rsidR="007B2BD8" w:rsidRPr="005E76A2" w:rsidRDefault="007B2BD8" w:rsidP="00590293">
      <w:pPr>
        <w:numPr>
          <w:ilvl w:val="0"/>
          <w:numId w:val="4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программа курса информатики и информационных технологий для 5-7 классов общеобразовательной средней школы;</w:t>
      </w:r>
    </w:p>
    <w:p w:rsidR="007B2BD8" w:rsidRPr="009E239C" w:rsidRDefault="007B2BD8" w:rsidP="00590293">
      <w:pPr>
        <w:numPr>
          <w:ilvl w:val="0"/>
          <w:numId w:val="4"/>
        </w:numPr>
        <w:spacing w:after="0" w:line="240" w:lineRule="auto"/>
        <w:jc w:val="left"/>
        <w:rPr>
          <w:rFonts w:cs="Times New Roman"/>
        </w:rPr>
      </w:pPr>
      <w:r w:rsidRPr="009E239C">
        <w:rPr>
          <w:rFonts w:cs="Times New Roman"/>
        </w:rPr>
        <w:t>учебник с компьютерным практикумом;</w:t>
      </w:r>
    </w:p>
    <w:p w:rsidR="007B2BD8" w:rsidRPr="009E239C" w:rsidRDefault="007B2BD8" w:rsidP="00590293">
      <w:pPr>
        <w:numPr>
          <w:ilvl w:val="0"/>
          <w:numId w:val="4"/>
        </w:numPr>
        <w:spacing w:after="0" w:line="240" w:lineRule="auto"/>
        <w:jc w:val="left"/>
        <w:rPr>
          <w:rFonts w:cs="Times New Roman"/>
        </w:rPr>
      </w:pPr>
      <w:r w:rsidRPr="009E239C">
        <w:rPr>
          <w:rFonts w:cs="Times New Roman"/>
        </w:rPr>
        <w:t>рабочая тетрадь;</w:t>
      </w:r>
    </w:p>
    <w:p w:rsidR="007B2BD8" w:rsidRPr="009E239C" w:rsidRDefault="007B2BD8" w:rsidP="00590293">
      <w:pPr>
        <w:numPr>
          <w:ilvl w:val="0"/>
          <w:numId w:val="4"/>
        </w:numPr>
        <w:spacing w:after="0" w:line="240" w:lineRule="auto"/>
        <w:jc w:val="left"/>
        <w:rPr>
          <w:rFonts w:cs="Times New Roman"/>
        </w:rPr>
      </w:pPr>
      <w:r w:rsidRPr="009E239C">
        <w:rPr>
          <w:rFonts w:cs="Times New Roman"/>
        </w:rPr>
        <w:t>методическое пособие учителя;</w:t>
      </w:r>
    </w:p>
    <w:p w:rsidR="007B2BD8" w:rsidRPr="009E239C" w:rsidRDefault="007B2BD8" w:rsidP="00590293">
      <w:pPr>
        <w:numPr>
          <w:ilvl w:val="0"/>
          <w:numId w:val="4"/>
        </w:numPr>
        <w:spacing w:after="0" w:line="240" w:lineRule="auto"/>
        <w:jc w:val="left"/>
        <w:rPr>
          <w:rFonts w:cs="Times New Roman"/>
        </w:rPr>
      </w:pPr>
      <w:r w:rsidRPr="009E239C">
        <w:rPr>
          <w:rFonts w:cs="Times New Roman"/>
        </w:rPr>
        <w:t>ЦОР.</w:t>
      </w:r>
    </w:p>
    <w:p w:rsidR="007B2BD8" w:rsidRPr="005E76A2" w:rsidRDefault="007B2BD8" w:rsidP="00590293">
      <w:pPr>
        <w:spacing w:after="0" w:line="240" w:lineRule="auto"/>
        <w:ind w:left="708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Учебники, являющиеся важнейшим элементом УМК, имеют следующую структуру:</w:t>
      </w:r>
    </w:p>
    <w:p w:rsidR="007B2BD8" w:rsidRPr="005E76A2" w:rsidRDefault="007B2BD8" w:rsidP="00590293">
      <w:pPr>
        <w:numPr>
          <w:ilvl w:val="0"/>
          <w:numId w:val="11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теоретические сведения (материал для изучения, самое главное, вопросы и задания); материал для любозн</w:t>
      </w:r>
      <w:r w:rsidRPr="005E76A2">
        <w:rPr>
          <w:rFonts w:cs="Times New Roman"/>
          <w:lang w:val="ru-RU"/>
        </w:rPr>
        <w:t>а</w:t>
      </w:r>
      <w:r w:rsidRPr="005E76A2">
        <w:rPr>
          <w:rFonts w:cs="Times New Roman"/>
          <w:lang w:val="ru-RU"/>
        </w:rPr>
        <w:t>тельных (тексты для дополнительного чтения, расширения кругозора); компьютерный практикум (подро</w:t>
      </w:r>
      <w:r w:rsidRPr="005E76A2">
        <w:rPr>
          <w:rFonts w:cs="Times New Roman"/>
          <w:lang w:val="ru-RU"/>
        </w:rPr>
        <w:t>б</w:t>
      </w:r>
      <w:r w:rsidRPr="005E76A2">
        <w:rPr>
          <w:rFonts w:cs="Times New Roman"/>
          <w:lang w:val="ru-RU"/>
        </w:rPr>
        <w:t>ные описания технологии выполнения практических заданий на компьютере); терминологический словарь; справочные материалы.</w:t>
      </w:r>
    </w:p>
    <w:p w:rsidR="007B2BD8" w:rsidRPr="005E76A2" w:rsidRDefault="007B2BD8" w:rsidP="009E239C">
      <w:pPr>
        <w:spacing w:after="0" w:line="240" w:lineRule="auto"/>
        <w:ind w:firstLine="708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Учебники, являющиеся важнейшим элементом УМК, имеют следующую структуру: теоретические сведения, м</w:t>
      </w:r>
      <w:r w:rsidRPr="005E76A2">
        <w:rPr>
          <w:rFonts w:cs="Times New Roman"/>
          <w:lang w:val="ru-RU"/>
        </w:rPr>
        <w:t>а</w:t>
      </w:r>
      <w:r w:rsidRPr="005E76A2">
        <w:rPr>
          <w:rFonts w:cs="Times New Roman"/>
          <w:lang w:val="ru-RU"/>
        </w:rPr>
        <w:t>териал для любознательных, компьютерный практикум, терминологический словарь и справочные материалы.</w:t>
      </w:r>
    </w:p>
    <w:p w:rsidR="007B2BD8" w:rsidRPr="005E76A2" w:rsidRDefault="007B2BD8" w:rsidP="009E239C">
      <w:pPr>
        <w:spacing w:after="0" w:line="240" w:lineRule="auto"/>
        <w:ind w:firstLine="708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Параллельно с изучением теоретического материала предполагается освоение технологических приемов по созд</w:t>
      </w:r>
      <w:r w:rsidRPr="005E76A2">
        <w:rPr>
          <w:rFonts w:cs="Times New Roman"/>
          <w:lang w:val="ru-RU"/>
        </w:rPr>
        <w:t>а</w:t>
      </w:r>
      <w:r w:rsidRPr="005E76A2">
        <w:rPr>
          <w:rFonts w:cs="Times New Roman"/>
          <w:lang w:val="ru-RU"/>
        </w:rPr>
        <w:t>нию различных информационных объектов (текст, список, таблица, диаграмма, рисунок, программа и др.). Соответс</w:t>
      </w:r>
      <w:r w:rsidRPr="005E76A2">
        <w:rPr>
          <w:rFonts w:cs="Times New Roman"/>
          <w:lang w:val="ru-RU"/>
        </w:rPr>
        <w:t>т</w:t>
      </w:r>
      <w:r w:rsidRPr="005E76A2">
        <w:rPr>
          <w:rFonts w:cs="Times New Roman"/>
          <w:lang w:val="ru-RU"/>
        </w:rPr>
        <w:t>вующие задания собраны в работах компьютерного практикума. В конце каждой работы компьютерного практикума п</w:t>
      </w:r>
      <w:r w:rsidRPr="005E76A2">
        <w:rPr>
          <w:rFonts w:cs="Times New Roman"/>
          <w:lang w:val="ru-RU"/>
        </w:rPr>
        <w:t>е</w:t>
      </w:r>
      <w:r w:rsidRPr="005E76A2">
        <w:rPr>
          <w:rFonts w:cs="Times New Roman"/>
          <w:lang w:val="ru-RU"/>
        </w:rPr>
        <w:t xml:space="preserve">речислены наиболее важные умения, формированию которых следует уделить особое внимание. </w:t>
      </w:r>
    </w:p>
    <w:p w:rsidR="007B2BD8" w:rsidRPr="005E76A2" w:rsidRDefault="007B2BD8" w:rsidP="009E239C">
      <w:pPr>
        <w:spacing w:after="0" w:line="240" w:lineRule="auto"/>
        <w:ind w:firstLine="708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Работа с терминологическим словарем, имеющимся в конце каждого учебника, способствует формированию кул</w:t>
      </w:r>
      <w:r w:rsidRPr="005E76A2">
        <w:rPr>
          <w:rFonts w:cs="Times New Roman"/>
          <w:lang w:val="ru-RU"/>
        </w:rPr>
        <w:t>ь</w:t>
      </w:r>
      <w:r w:rsidRPr="005E76A2">
        <w:rPr>
          <w:rFonts w:cs="Times New Roman"/>
          <w:lang w:val="ru-RU"/>
        </w:rPr>
        <w:t>туры информационной деятельности школьника. В целом, относительно используемого в курсе понятийного аппарата следует отметить, что здесь использованы достаточно строгие, хотя и адаптированные с учетом возрастных особенн</w:t>
      </w:r>
      <w:r w:rsidRPr="005E76A2">
        <w:rPr>
          <w:rFonts w:cs="Times New Roman"/>
          <w:lang w:val="ru-RU"/>
        </w:rPr>
        <w:t>о</w:t>
      </w:r>
      <w:r w:rsidRPr="005E76A2">
        <w:rPr>
          <w:rFonts w:cs="Times New Roman"/>
          <w:lang w:val="ru-RU"/>
        </w:rPr>
        <w:lastRenderedPageBreak/>
        <w:t>стей, определения. При этом мы не требуем от учащихся их заучивания и воспроизведения: «на слуху» у школьников должны быть «грамотные» формулировки, которые получат свое развитие и закрепление в базовом курсе информатики.</w:t>
      </w:r>
    </w:p>
    <w:p w:rsidR="007B2BD8" w:rsidRPr="005E76A2" w:rsidRDefault="007B2BD8" w:rsidP="009E239C">
      <w:pPr>
        <w:spacing w:after="0" w:line="240" w:lineRule="auto"/>
        <w:ind w:firstLine="708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 xml:space="preserve"> В курсе четко прослеживаются две линии: теоретическая и технологическая. Возрастные особенности обучаемых не позволяют нам изучать этот материал последовательно: школьникам хочется как можно скорее сесть к компьютеру. С другой стороны, существующие санитарно-гигиенические нормативы, предписывают ученикам 5 класса заниматься на компьютере не  более 20 минут. Поэтому, ряд теоретических и технологических вопросов, с нашей точки зрения, вполне уместно «запускать параллельно». Если соответствующим образом организовать учебник, то нарушится его целостность и школьникам будет затруднительно вычленить суть изучаемого теоретического материала. Именно поэтому предлож</w:t>
      </w:r>
      <w:r w:rsidRPr="005E76A2">
        <w:rPr>
          <w:rFonts w:cs="Times New Roman"/>
          <w:lang w:val="ru-RU"/>
        </w:rPr>
        <w:t>е</w:t>
      </w:r>
      <w:r w:rsidRPr="005E76A2">
        <w:rPr>
          <w:rFonts w:cs="Times New Roman"/>
          <w:lang w:val="ru-RU"/>
        </w:rPr>
        <w:t>на нелинейная схема расположения материала в учебниках. Для того чтобы ученики 5-7 классов быстрее находили ну</w:t>
      </w:r>
      <w:r w:rsidRPr="005E76A2">
        <w:rPr>
          <w:rFonts w:cs="Times New Roman"/>
          <w:lang w:val="ru-RU"/>
        </w:rPr>
        <w:t>ж</w:t>
      </w:r>
      <w:r w:rsidRPr="005E76A2">
        <w:rPr>
          <w:rFonts w:cs="Times New Roman"/>
          <w:lang w:val="ru-RU"/>
        </w:rPr>
        <w:t>ный материал, предложена специальная система навигации по учебникам.</w:t>
      </w:r>
    </w:p>
    <w:p w:rsidR="007B2BD8" w:rsidRPr="005E76A2" w:rsidRDefault="007B2BD8" w:rsidP="009E239C">
      <w:pPr>
        <w:spacing w:after="0" w:line="240" w:lineRule="auto"/>
        <w:ind w:firstLine="708"/>
        <w:rPr>
          <w:rFonts w:cs="Times New Roman"/>
          <w:lang w:val="ru-RU"/>
        </w:rPr>
      </w:pPr>
      <w:r w:rsidRPr="005E76A2">
        <w:rPr>
          <w:rFonts w:cs="Times New Roman"/>
          <w:b/>
          <w:lang w:val="ru-RU"/>
        </w:rPr>
        <w:t xml:space="preserve">Рабочие тетради </w:t>
      </w:r>
      <w:r w:rsidRPr="005E76A2">
        <w:rPr>
          <w:rFonts w:cs="Times New Roman"/>
          <w:lang w:val="ru-RU"/>
        </w:rPr>
        <w:t>расширяют границы учебника за счет большого количества различных заданий, упражнений и задач, направленных на формирование системного мышления и развитие творческих способностей школьников 5-х – 7-х классов, побуждающих их учиться самостоятельно, с увлечением и азартом.</w:t>
      </w:r>
    </w:p>
    <w:p w:rsidR="007B2BD8" w:rsidRPr="005E76A2" w:rsidRDefault="007B2BD8" w:rsidP="009E239C">
      <w:pPr>
        <w:spacing w:after="0" w:line="240" w:lineRule="auto"/>
        <w:ind w:firstLine="708"/>
        <w:rPr>
          <w:rFonts w:cs="Times New Roman"/>
          <w:lang w:val="ru-RU"/>
        </w:rPr>
      </w:pPr>
      <w:r w:rsidRPr="005E76A2">
        <w:rPr>
          <w:rFonts w:cs="Times New Roman"/>
          <w:b/>
          <w:lang w:val="ru-RU"/>
        </w:rPr>
        <w:t>Методическое пособие</w:t>
      </w:r>
      <w:r w:rsidRPr="005E76A2">
        <w:rPr>
          <w:rFonts w:cs="Times New Roman"/>
          <w:lang w:val="ru-RU"/>
        </w:rPr>
        <w:t xml:space="preserve"> для учителя создано на основе педагогического опыта автора и результатов широкома</w:t>
      </w:r>
      <w:r w:rsidRPr="005E76A2">
        <w:rPr>
          <w:rFonts w:cs="Times New Roman"/>
          <w:lang w:val="ru-RU"/>
        </w:rPr>
        <w:t>с</w:t>
      </w:r>
      <w:r w:rsidRPr="005E76A2">
        <w:rPr>
          <w:rFonts w:cs="Times New Roman"/>
          <w:lang w:val="ru-RU"/>
        </w:rPr>
        <w:t>штабного эксперимента в 2003/2004 учебном году. Оно содержит несколько вариантов планирования, подробные п</w:t>
      </w:r>
      <w:r w:rsidRPr="005E76A2">
        <w:rPr>
          <w:rFonts w:cs="Times New Roman"/>
          <w:lang w:val="ru-RU"/>
        </w:rPr>
        <w:t>о</w:t>
      </w:r>
      <w:r w:rsidRPr="005E76A2">
        <w:rPr>
          <w:rFonts w:cs="Times New Roman"/>
          <w:lang w:val="ru-RU"/>
        </w:rPr>
        <w:t>урочные разработки, дидактические материалы, а также ответы, указания и решения ко всем заданиям в учебниках и р</w:t>
      </w:r>
      <w:r w:rsidRPr="005E76A2">
        <w:rPr>
          <w:rFonts w:cs="Times New Roman"/>
          <w:lang w:val="ru-RU"/>
        </w:rPr>
        <w:t>а</w:t>
      </w:r>
      <w:r w:rsidRPr="005E76A2">
        <w:rPr>
          <w:rFonts w:cs="Times New Roman"/>
          <w:lang w:val="ru-RU"/>
        </w:rPr>
        <w:t>бочих тетрадях. Также в пособии приведен детальный перечень формирующихся  у учащихся в ходе обучения комп</w:t>
      </w:r>
      <w:r w:rsidRPr="005E76A2">
        <w:rPr>
          <w:rFonts w:cs="Times New Roman"/>
          <w:lang w:val="ru-RU"/>
        </w:rPr>
        <w:t>е</w:t>
      </w:r>
      <w:r w:rsidRPr="005E76A2">
        <w:rPr>
          <w:rFonts w:cs="Times New Roman"/>
          <w:lang w:val="ru-RU"/>
        </w:rPr>
        <w:t>тенций, определяющих их готовность к использованию средств ИКТ в информационно-учебной деятельности.</w:t>
      </w:r>
    </w:p>
    <w:p w:rsidR="007B2BD8" w:rsidRPr="005E76A2" w:rsidRDefault="007B2BD8" w:rsidP="009E239C">
      <w:pPr>
        <w:spacing w:after="0" w:line="240" w:lineRule="auto"/>
        <w:ind w:firstLine="708"/>
        <w:rPr>
          <w:rFonts w:cs="Times New Roman"/>
          <w:lang w:val="ru-RU"/>
        </w:rPr>
      </w:pPr>
    </w:p>
    <w:p w:rsidR="007B2BD8" w:rsidRPr="005E76A2" w:rsidRDefault="007B2BD8" w:rsidP="009E239C">
      <w:pPr>
        <w:spacing w:after="0" w:line="240" w:lineRule="auto"/>
        <w:ind w:firstLine="708"/>
        <w:rPr>
          <w:rFonts w:cs="Times New Roman"/>
          <w:b/>
          <w:lang w:val="ru-RU"/>
        </w:rPr>
      </w:pPr>
    </w:p>
    <w:p w:rsidR="007B2BD8" w:rsidRPr="005E76A2" w:rsidRDefault="007B2BD8" w:rsidP="009E239C">
      <w:pPr>
        <w:spacing w:after="0" w:line="240" w:lineRule="auto"/>
        <w:ind w:firstLine="708"/>
        <w:rPr>
          <w:rFonts w:cs="Times New Roman"/>
          <w:b/>
          <w:lang w:val="ru-RU"/>
        </w:rPr>
      </w:pPr>
    </w:p>
    <w:p w:rsidR="007B2BD8" w:rsidRPr="005E76A2" w:rsidRDefault="007B2BD8" w:rsidP="009E239C">
      <w:pPr>
        <w:spacing w:after="0" w:line="240" w:lineRule="auto"/>
        <w:ind w:firstLine="708"/>
        <w:rPr>
          <w:rFonts w:cs="Times New Roman"/>
          <w:b/>
          <w:lang w:val="ru-RU"/>
        </w:rPr>
      </w:pPr>
    </w:p>
    <w:p w:rsidR="0077391F" w:rsidRPr="005E76A2" w:rsidRDefault="0077391F" w:rsidP="009E239C">
      <w:pPr>
        <w:spacing w:after="0" w:line="240" w:lineRule="auto"/>
        <w:rPr>
          <w:rFonts w:cs="Times New Roman"/>
          <w:b/>
          <w:lang w:val="ru-RU"/>
        </w:rPr>
      </w:pPr>
    </w:p>
    <w:p w:rsidR="0077391F" w:rsidRPr="005E76A2" w:rsidRDefault="0077391F" w:rsidP="009E239C">
      <w:pPr>
        <w:spacing w:after="0" w:line="240" w:lineRule="auto"/>
        <w:rPr>
          <w:rFonts w:cs="Times New Roman"/>
          <w:b/>
          <w:lang w:val="ru-RU"/>
        </w:rPr>
      </w:pPr>
    </w:p>
    <w:p w:rsidR="00590293" w:rsidRDefault="00590293" w:rsidP="009E239C">
      <w:pPr>
        <w:spacing w:after="0" w:line="240" w:lineRule="auto"/>
        <w:rPr>
          <w:rFonts w:cs="Times New Roman"/>
          <w:b/>
          <w:lang w:val="ru-RU"/>
        </w:rPr>
        <w:sectPr w:rsidR="00590293" w:rsidSect="003D727F">
          <w:pgSz w:w="16838" w:h="11906" w:orient="landscape"/>
          <w:pgMar w:top="1977" w:right="1134" w:bottom="1127" w:left="1134" w:header="1701" w:footer="851" w:gutter="0"/>
          <w:cols w:space="720"/>
          <w:docGrid w:linePitch="360"/>
        </w:sectPr>
      </w:pPr>
    </w:p>
    <w:p w:rsidR="007B2BD8" w:rsidRPr="009E239C" w:rsidRDefault="007B2BD8" w:rsidP="009E239C">
      <w:pPr>
        <w:pStyle w:val="1"/>
        <w:rPr>
          <w:rFonts w:cs="Times New Roman"/>
          <w:b w:val="0"/>
          <w:szCs w:val="28"/>
        </w:rPr>
      </w:pPr>
      <w:bookmarkStart w:id="8" w:name="_Toc396849410"/>
      <w:r w:rsidRPr="009E239C">
        <w:rPr>
          <w:rFonts w:cs="Times New Roman"/>
          <w:szCs w:val="28"/>
        </w:rPr>
        <w:lastRenderedPageBreak/>
        <w:t>Используемая литература:</w:t>
      </w:r>
      <w:bookmarkEnd w:id="8"/>
    </w:p>
    <w:p w:rsidR="007B2BD8" w:rsidRPr="009E239C" w:rsidRDefault="007B2BD8" w:rsidP="00590293">
      <w:pPr>
        <w:numPr>
          <w:ilvl w:val="0"/>
          <w:numId w:val="9"/>
        </w:numPr>
        <w:shd w:val="clear" w:color="auto" w:fill="FFFFFF"/>
        <w:autoSpaceDE w:val="0"/>
        <w:spacing w:after="0" w:line="240" w:lineRule="auto"/>
        <w:jc w:val="left"/>
        <w:rPr>
          <w:rFonts w:cs="Times New Roman"/>
        </w:rPr>
      </w:pPr>
      <w:r w:rsidRPr="005E76A2">
        <w:rPr>
          <w:rFonts w:cs="Times New Roman"/>
          <w:lang w:val="ru-RU"/>
        </w:rPr>
        <w:t xml:space="preserve">Программы для общеобразовательных учреждений: Информатика. 2-11 классы. – 2-е изд., испр. и доп.- </w:t>
      </w:r>
      <w:r w:rsidRPr="009E239C">
        <w:rPr>
          <w:rFonts w:cs="Times New Roman"/>
        </w:rPr>
        <w:t>М.: БИНОМ. Лаборатория знаний, 2005г.</w:t>
      </w:r>
    </w:p>
    <w:p w:rsidR="007B2BD8" w:rsidRPr="009E239C" w:rsidRDefault="007B2BD8" w:rsidP="00590293">
      <w:pPr>
        <w:numPr>
          <w:ilvl w:val="0"/>
          <w:numId w:val="9"/>
        </w:numPr>
        <w:spacing w:after="0" w:line="240" w:lineRule="auto"/>
        <w:jc w:val="left"/>
        <w:rPr>
          <w:rFonts w:cs="Times New Roman"/>
        </w:rPr>
      </w:pPr>
      <w:r w:rsidRPr="005E76A2">
        <w:rPr>
          <w:rFonts w:cs="Times New Roman"/>
          <w:lang w:val="ru-RU"/>
        </w:rPr>
        <w:t xml:space="preserve">Информатика: Учебник для 5 класса / Л.Л. Босова. – 4-е изд., испр. – М.: БИНОМ. </w:t>
      </w:r>
      <w:r w:rsidRPr="009E239C">
        <w:rPr>
          <w:rFonts w:cs="Times New Roman"/>
        </w:rPr>
        <w:t>Лаборатория знаний, 200</w:t>
      </w:r>
      <w:r w:rsidR="00BD25A6">
        <w:rPr>
          <w:rFonts w:cs="Times New Roman"/>
          <w:lang w:val="ru-RU"/>
        </w:rPr>
        <w:t>8</w:t>
      </w:r>
      <w:r w:rsidRPr="009E239C">
        <w:rPr>
          <w:rFonts w:cs="Times New Roman"/>
        </w:rPr>
        <w:t>. – 192 с.</w:t>
      </w:r>
    </w:p>
    <w:p w:rsidR="007B2BD8" w:rsidRPr="009E239C" w:rsidRDefault="007B2BD8" w:rsidP="00590293">
      <w:pPr>
        <w:numPr>
          <w:ilvl w:val="0"/>
          <w:numId w:val="9"/>
        </w:numPr>
        <w:spacing w:after="0" w:line="240" w:lineRule="auto"/>
        <w:jc w:val="left"/>
        <w:rPr>
          <w:rFonts w:cs="Times New Roman"/>
        </w:rPr>
      </w:pPr>
      <w:r w:rsidRPr="005E76A2">
        <w:rPr>
          <w:rFonts w:cs="Times New Roman"/>
          <w:lang w:val="ru-RU"/>
        </w:rPr>
        <w:t xml:space="preserve">Информатика: Рабочая тетрадь  для 5 класса / Л.Л. Босова. – 5-е изд., испр. – М.: БИНОМ. </w:t>
      </w:r>
      <w:r w:rsidRPr="009E239C">
        <w:rPr>
          <w:rFonts w:cs="Times New Roman"/>
        </w:rPr>
        <w:t>Лаборатория знаний, 2007. – 87 с.</w:t>
      </w:r>
    </w:p>
    <w:p w:rsidR="007B2BD8" w:rsidRPr="00BD25A6" w:rsidRDefault="007B2BD8" w:rsidP="00590293">
      <w:pPr>
        <w:numPr>
          <w:ilvl w:val="0"/>
          <w:numId w:val="9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>Информатика: Учебник для 6 класса / Л.Л. Босова.– 5-е изд.– М.: БИНОМ. Лаборатория знаний, 200</w:t>
      </w:r>
      <w:r w:rsidR="00BD25A6">
        <w:rPr>
          <w:rFonts w:cs="Times New Roman"/>
          <w:lang w:val="ru-RU"/>
        </w:rPr>
        <w:t>8</w:t>
      </w:r>
      <w:r w:rsidRPr="005E76A2">
        <w:rPr>
          <w:rFonts w:cs="Times New Roman"/>
          <w:lang w:val="ru-RU"/>
        </w:rPr>
        <w:t xml:space="preserve">.– </w:t>
      </w:r>
      <w:r w:rsidRPr="00BD25A6">
        <w:rPr>
          <w:rFonts w:cs="Times New Roman"/>
          <w:lang w:val="ru-RU"/>
        </w:rPr>
        <w:t>208 с.</w:t>
      </w:r>
    </w:p>
    <w:p w:rsidR="007B2BD8" w:rsidRPr="00BD25A6" w:rsidRDefault="007B2BD8" w:rsidP="00590293">
      <w:pPr>
        <w:numPr>
          <w:ilvl w:val="0"/>
          <w:numId w:val="9"/>
        </w:numPr>
        <w:spacing w:after="0" w:line="240" w:lineRule="auto"/>
        <w:jc w:val="left"/>
        <w:rPr>
          <w:rFonts w:cs="Times New Roman"/>
          <w:lang w:val="ru-RU"/>
        </w:rPr>
      </w:pPr>
      <w:r w:rsidRPr="005E76A2">
        <w:rPr>
          <w:rFonts w:cs="Times New Roman"/>
          <w:lang w:val="ru-RU"/>
        </w:rPr>
        <w:t xml:space="preserve">Информатика: Рабочая тетрадь  для 6 класса / Л.Л. Босова. – 4-е изд. – М.: БИНОМ. </w:t>
      </w:r>
      <w:r w:rsidRPr="00BD25A6">
        <w:rPr>
          <w:rFonts w:cs="Times New Roman"/>
          <w:lang w:val="ru-RU"/>
        </w:rPr>
        <w:t>Лаборатория знаний, 2007. – 118 с.</w:t>
      </w:r>
    </w:p>
    <w:p w:rsidR="007B2BD8" w:rsidRPr="009E239C" w:rsidRDefault="007B2BD8" w:rsidP="00590293">
      <w:pPr>
        <w:numPr>
          <w:ilvl w:val="0"/>
          <w:numId w:val="9"/>
        </w:numPr>
        <w:spacing w:after="0" w:line="240" w:lineRule="auto"/>
        <w:jc w:val="left"/>
        <w:rPr>
          <w:rFonts w:cs="Times New Roman"/>
        </w:rPr>
      </w:pPr>
      <w:r w:rsidRPr="005E76A2">
        <w:rPr>
          <w:rFonts w:cs="Times New Roman"/>
          <w:lang w:val="ru-RU"/>
        </w:rPr>
        <w:t xml:space="preserve">Информатика: Учебник для 7 класса / Л.Л. Босова. – 3-е изд., испр. – М.: БИНОМ. </w:t>
      </w:r>
      <w:r w:rsidRPr="009E239C">
        <w:rPr>
          <w:rFonts w:cs="Times New Roman"/>
        </w:rPr>
        <w:t>Лаборатория знаний, 2011. – 229 с.</w:t>
      </w:r>
    </w:p>
    <w:p w:rsidR="007B2BD8" w:rsidRPr="009E239C" w:rsidRDefault="007B2BD8" w:rsidP="00590293">
      <w:pPr>
        <w:numPr>
          <w:ilvl w:val="0"/>
          <w:numId w:val="9"/>
        </w:numPr>
        <w:spacing w:after="0" w:line="240" w:lineRule="auto"/>
        <w:jc w:val="left"/>
        <w:rPr>
          <w:rFonts w:cs="Times New Roman"/>
        </w:rPr>
      </w:pPr>
      <w:r w:rsidRPr="005E76A2">
        <w:rPr>
          <w:rFonts w:cs="Times New Roman"/>
          <w:lang w:val="ru-RU"/>
        </w:rPr>
        <w:t xml:space="preserve">Информатика: Рабочая тетрадь  для 7 класса / Л.Л. Босова. – 2-е изд., испр. – М.: БИНОМ. </w:t>
      </w:r>
      <w:r w:rsidRPr="009E239C">
        <w:rPr>
          <w:rFonts w:cs="Times New Roman"/>
        </w:rPr>
        <w:t>Лаборатория знаний, 2010. – 111 с.</w:t>
      </w:r>
    </w:p>
    <w:p w:rsidR="007B2BD8" w:rsidRPr="009E239C" w:rsidRDefault="007B2BD8" w:rsidP="00590293">
      <w:pPr>
        <w:numPr>
          <w:ilvl w:val="0"/>
          <w:numId w:val="9"/>
        </w:numPr>
        <w:spacing w:after="0" w:line="240" w:lineRule="auto"/>
        <w:jc w:val="left"/>
        <w:rPr>
          <w:rFonts w:cs="Times New Roman"/>
        </w:rPr>
      </w:pPr>
      <w:r w:rsidRPr="005E76A2">
        <w:rPr>
          <w:rFonts w:cs="Times New Roman"/>
          <w:lang w:val="ru-RU"/>
        </w:rPr>
        <w:t>Уроки информатики в 5-6 классах: Методическое пособие / Л.Л. Босова, А.Ю. Босова – 3-е изд., испр. – М.: Б</w:t>
      </w:r>
      <w:r w:rsidRPr="005E76A2">
        <w:rPr>
          <w:rFonts w:cs="Times New Roman"/>
          <w:lang w:val="ru-RU"/>
        </w:rPr>
        <w:t>И</w:t>
      </w:r>
      <w:r w:rsidRPr="005E76A2">
        <w:rPr>
          <w:rFonts w:cs="Times New Roman"/>
          <w:lang w:val="ru-RU"/>
        </w:rPr>
        <w:t xml:space="preserve">НОМ. </w:t>
      </w:r>
      <w:r w:rsidRPr="009E239C">
        <w:rPr>
          <w:rFonts w:cs="Times New Roman"/>
        </w:rPr>
        <w:t>Лаборатория знаний, 2006. – 320 с.</w:t>
      </w:r>
    </w:p>
    <w:p w:rsidR="007B2BD8" w:rsidRPr="009E239C" w:rsidRDefault="007B2BD8" w:rsidP="00590293">
      <w:pPr>
        <w:numPr>
          <w:ilvl w:val="0"/>
          <w:numId w:val="9"/>
        </w:numPr>
        <w:spacing w:after="0" w:line="240" w:lineRule="auto"/>
        <w:jc w:val="left"/>
        <w:rPr>
          <w:rFonts w:cs="Times New Roman"/>
        </w:rPr>
      </w:pPr>
      <w:r w:rsidRPr="005E76A2">
        <w:rPr>
          <w:rFonts w:cs="Times New Roman"/>
          <w:lang w:val="ru-RU"/>
        </w:rPr>
        <w:t xml:space="preserve">Информатика и ИКТ: поурочные разработки для 7 класса: методическое пособие/ Л.Л. Босова, А.Ю. Босова. – М.: БИНОМ. </w:t>
      </w:r>
      <w:r w:rsidRPr="009E239C">
        <w:rPr>
          <w:rFonts w:cs="Times New Roman"/>
        </w:rPr>
        <w:t>Лаборатория знаний, 2011. – 174с.</w:t>
      </w:r>
    </w:p>
    <w:p w:rsidR="007B2BD8" w:rsidRPr="009E239C" w:rsidRDefault="007B2BD8" w:rsidP="00590293">
      <w:pPr>
        <w:numPr>
          <w:ilvl w:val="0"/>
          <w:numId w:val="9"/>
        </w:numPr>
        <w:spacing w:after="0" w:line="240" w:lineRule="auto"/>
        <w:jc w:val="left"/>
        <w:rPr>
          <w:rFonts w:cs="Times New Roman"/>
        </w:rPr>
      </w:pPr>
      <w:r w:rsidRPr="005E76A2">
        <w:rPr>
          <w:rFonts w:cs="Times New Roman"/>
          <w:lang w:val="ru-RU"/>
        </w:rPr>
        <w:t>Практикум по информатике и информационным технологиям. Учебное пособие для общеобразовательных учре</w:t>
      </w:r>
      <w:r w:rsidRPr="005E76A2">
        <w:rPr>
          <w:rFonts w:cs="Times New Roman"/>
          <w:lang w:val="ru-RU"/>
        </w:rPr>
        <w:t>ж</w:t>
      </w:r>
      <w:r w:rsidRPr="005E76A2">
        <w:rPr>
          <w:rFonts w:cs="Times New Roman"/>
          <w:lang w:val="ru-RU"/>
        </w:rPr>
        <w:t xml:space="preserve">дений. Изд. 2-е, испр./ Н.Д.Угринович, Л.Л. Босова, Н.И. Михайлова – М.: БИНОМ. </w:t>
      </w:r>
      <w:r w:rsidRPr="009E239C">
        <w:rPr>
          <w:rFonts w:cs="Times New Roman"/>
        </w:rPr>
        <w:t>Лаборатория знаний. 2004г.</w:t>
      </w:r>
    </w:p>
    <w:sectPr w:rsidR="007B2BD8" w:rsidRPr="009E239C" w:rsidSect="003D727F">
      <w:pgSz w:w="16838" w:h="11906" w:orient="landscape"/>
      <w:pgMar w:top="1977" w:right="1134" w:bottom="1127" w:left="1134" w:header="170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3B" w:rsidRDefault="006C183B">
      <w:r>
        <w:separator/>
      </w:r>
    </w:p>
  </w:endnote>
  <w:endnote w:type="continuationSeparator" w:id="1">
    <w:p w:rsidR="006C183B" w:rsidRDefault="006C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5032"/>
      <w:docPartObj>
        <w:docPartGallery w:val="Page Numbers (Bottom of Page)"/>
        <w:docPartUnique/>
      </w:docPartObj>
    </w:sdtPr>
    <w:sdtContent>
      <w:p w:rsidR="00C21ABB" w:rsidRDefault="0008412F">
        <w:pPr>
          <w:pStyle w:val="a9"/>
          <w:jc w:val="right"/>
        </w:pPr>
        <w:fldSimple w:instr=" PAGE   \* MERGEFORMAT ">
          <w:r w:rsidR="00F10C95">
            <w:rPr>
              <w:noProof/>
            </w:rPr>
            <w:t>1</w:t>
          </w:r>
        </w:fldSimple>
      </w:p>
    </w:sdtContent>
  </w:sdt>
  <w:p w:rsidR="00C21ABB" w:rsidRDefault="00C21A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157"/>
      <w:docPartObj>
        <w:docPartGallery w:val="Page Numbers (Bottom of Page)"/>
        <w:docPartUnique/>
      </w:docPartObj>
    </w:sdtPr>
    <w:sdtContent>
      <w:p w:rsidR="0000596E" w:rsidRDefault="0008412F">
        <w:pPr>
          <w:pStyle w:val="a9"/>
          <w:jc w:val="right"/>
        </w:pPr>
        <w:fldSimple w:instr=" PAGE   \* MERGEFORMAT ">
          <w:r w:rsidR="00F10C95">
            <w:rPr>
              <w:noProof/>
            </w:rPr>
            <w:t>2</w:t>
          </w:r>
        </w:fldSimple>
      </w:p>
    </w:sdtContent>
  </w:sdt>
  <w:p w:rsidR="005E76A2" w:rsidRDefault="005E76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3B" w:rsidRDefault="006C183B">
      <w:r>
        <w:separator/>
      </w:r>
    </w:p>
  </w:footnote>
  <w:footnote w:type="continuationSeparator" w:id="1">
    <w:p w:rsidR="006C183B" w:rsidRDefault="006C1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214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583"/>
        </w:tabs>
        <w:ind w:left="8583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3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3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1">
    <w:nsid w:val="166F57E2"/>
    <w:multiLevelType w:val="hybridMultilevel"/>
    <w:tmpl w:val="9CB2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65344"/>
    <w:multiLevelType w:val="hybridMultilevel"/>
    <w:tmpl w:val="2B32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C5B52"/>
    <w:multiLevelType w:val="hybridMultilevel"/>
    <w:tmpl w:val="30C4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142A8"/>
    <w:multiLevelType w:val="hybridMultilevel"/>
    <w:tmpl w:val="E4CC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D69B7"/>
    <w:multiLevelType w:val="hybridMultilevel"/>
    <w:tmpl w:val="AB10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6D6B"/>
    <w:rsid w:val="0000596E"/>
    <w:rsid w:val="00047681"/>
    <w:rsid w:val="0008412F"/>
    <w:rsid w:val="000E1443"/>
    <w:rsid w:val="00105A53"/>
    <w:rsid w:val="001747D9"/>
    <w:rsid w:val="00181461"/>
    <w:rsid w:val="002156EE"/>
    <w:rsid w:val="002B75F9"/>
    <w:rsid w:val="00376EE2"/>
    <w:rsid w:val="003D727F"/>
    <w:rsid w:val="004B79C5"/>
    <w:rsid w:val="00543658"/>
    <w:rsid w:val="00590293"/>
    <w:rsid w:val="005C6D6B"/>
    <w:rsid w:val="005E76A2"/>
    <w:rsid w:val="00687FB5"/>
    <w:rsid w:val="006C183B"/>
    <w:rsid w:val="0077391F"/>
    <w:rsid w:val="007B2BD8"/>
    <w:rsid w:val="007E34E1"/>
    <w:rsid w:val="00852BDB"/>
    <w:rsid w:val="00893094"/>
    <w:rsid w:val="008B7876"/>
    <w:rsid w:val="008D1CE3"/>
    <w:rsid w:val="00910E82"/>
    <w:rsid w:val="009563BF"/>
    <w:rsid w:val="009E239C"/>
    <w:rsid w:val="00AE026A"/>
    <w:rsid w:val="00B66452"/>
    <w:rsid w:val="00BA28BD"/>
    <w:rsid w:val="00BD25A6"/>
    <w:rsid w:val="00BD7D86"/>
    <w:rsid w:val="00C21ABB"/>
    <w:rsid w:val="00C43158"/>
    <w:rsid w:val="00D07162"/>
    <w:rsid w:val="00D43A43"/>
    <w:rsid w:val="00D70BD3"/>
    <w:rsid w:val="00D7447F"/>
    <w:rsid w:val="00E07681"/>
    <w:rsid w:val="00F10C95"/>
    <w:rsid w:val="00F17347"/>
    <w:rsid w:val="00F80C10"/>
    <w:rsid w:val="00FD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A2"/>
    <w:pPr>
      <w:jc w:val="center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E76A2"/>
    <w:pPr>
      <w:spacing w:before="480" w:after="0"/>
      <w:contextualSpacing/>
      <w:outlineLvl w:val="0"/>
    </w:pPr>
    <w:rPr>
      <w:b/>
      <w:smallCaps/>
      <w:spacing w:val="5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E239C"/>
    <w:pPr>
      <w:spacing w:before="200" w:after="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239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39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39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39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39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39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39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D727F"/>
    <w:rPr>
      <w:rFonts w:ascii="Symbol" w:hAnsi="Symbol"/>
    </w:rPr>
  </w:style>
  <w:style w:type="character" w:customStyle="1" w:styleId="WW8Num1z1">
    <w:name w:val="WW8Num1z1"/>
    <w:rsid w:val="003D727F"/>
    <w:rPr>
      <w:rFonts w:ascii="Courier New" w:hAnsi="Courier New" w:cs="Courier New"/>
    </w:rPr>
  </w:style>
  <w:style w:type="character" w:customStyle="1" w:styleId="WW8Num1z2">
    <w:name w:val="WW8Num1z2"/>
    <w:rsid w:val="003D727F"/>
    <w:rPr>
      <w:rFonts w:ascii="Wingdings" w:hAnsi="Wingdings"/>
    </w:rPr>
  </w:style>
  <w:style w:type="character" w:customStyle="1" w:styleId="WW8Num2z0">
    <w:name w:val="WW8Num2z0"/>
    <w:rsid w:val="003D727F"/>
    <w:rPr>
      <w:rFonts w:ascii="Symbol" w:hAnsi="Symbol"/>
    </w:rPr>
  </w:style>
  <w:style w:type="character" w:customStyle="1" w:styleId="WW8Num2z1">
    <w:name w:val="WW8Num2z1"/>
    <w:rsid w:val="003D727F"/>
    <w:rPr>
      <w:rFonts w:ascii="Courier New" w:hAnsi="Courier New" w:cs="Courier New"/>
    </w:rPr>
  </w:style>
  <w:style w:type="character" w:customStyle="1" w:styleId="WW8Num2z2">
    <w:name w:val="WW8Num2z2"/>
    <w:rsid w:val="003D727F"/>
    <w:rPr>
      <w:rFonts w:ascii="Wingdings" w:hAnsi="Wingdings"/>
    </w:rPr>
  </w:style>
  <w:style w:type="character" w:customStyle="1" w:styleId="WW8Num3z0">
    <w:name w:val="WW8Num3z0"/>
    <w:rsid w:val="003D727F"/>
    <w:rPr>
      <w:rFonts w:ascii="Symbol" w:hAnsi="Symbol"/>
    </w:rPr>
  </w:style>
  <w:style w:type="character" w:customStyle="1" w:styleId="WW8Num3z1">
    <w:name w:val="WW8Num3z1"/>
    <w:rsid w:val="003D727F"/>
    <w:rPr>
      <w:rFonts w:ascii="Courier New" w:hAnsi="Courier New" w:cs="Courier New"/>
    </w:rPr>
  </w:style>
  <w:style w:type="character" w:customStyle="1" w:styleId="WW8Num3z2">
    <w:name w:val="WW8Num3z2"/>
    <w:rsid w:val="003D727F"/>
    <w:rPr>
      <w:rFonts w:ascii="Wingdings" w:hAnsi="Wingdings"/>
    </w:rPr>
  </w:style>
  <w:style w:type="character" w:customStyle="1" w:styleId="WW8Num5z0">
    <w:name w:val="WW8Num5z0"/>
    <w:rsid w:val="003D727F"/>
    <w:rPr>
      <w:rFonts w:ascii="Symbol" w:hAnsi="Symbol"/>
    </w:rPr>
  </w:style>
  <w:style w:type="character" w:customStyle="1" w:styleId="WW8Num5z1">
    <w:name w:val="WW8Num5z1"/>
    <w:rsid w:val="003D727F"/>
    <w:rPr>
      <w:rFonts w:ascii="Courier New" w:hAnsi="Courier New" w:cs="Courier New"/>
    </w:rPr>
  </w:style>
  <w:style w:type="character" w:customStyle="1" w:styleId="WW8Num5z2">
    <w:name w:val="WW8Num5z2"/>
    <w:rsid w:val="003D727F"/>
    <w:rPr>
      <w:rFonts w:ascii="Wingdings" w:hAnsi="Wingdings"/>
    </w:rPr>
  </w:style>
  <w:style w:type="character" w:customStyle="1" w:styleId="WW8Num6z0">
    <w:name w:val="WW8Num6z0"/>
    <w:rsid w:val="003D727F"/>
    <w:rPr>
      <w:rFonts w:ascii="Symbol" w:hAnsi="Symbol"/>
    </w:rPr>
  </w:style>
  <w:style w:type="character" w:customStyle="1" w:styleId="WW8Num6z1">
    <w:name w:val="WW8Num6z1"/>
    <w:rsid w:val="003D727F"/>
    <w:rPr>
      <w:rFonts w:ascii="Courier New" w:hAnsi="Courier New" w:cs="Courier New"/>
    </w:rPr>
  </w:style>
  <w:style w:type="character" w:customStyle="1" w:styleId="WW8Num6z2">
    <w:name w:val="WW8Num6z2"/>
    <w:rsid w:val="003D727F"/>
    <w:rPr>
      <w:rFonts w:ascii="Wingdings" w:hAnsi="Wingdings"/>
    </w:rPr>
  </w:style>
  <w:style w:type="character" w:customStyle="1" w:styleId="WW8Num7z0">
    <w:name w:val="WW8Num7z0"/>
    <w:rsid w:val="003D727F"/>
    <w:rPr>
      <w:rFonts w:ascii="Symbol" w:hAnsi="Symbol"/>
    </w:rPr>
  </w:style>
  <w:style w:type="character" w:customStyle="1" w:styleId="WW8Num7z1">
    <w:name w:val="WW8Num7z1"/>
    <w:rsid w:val="003D727F"/>
    <w:rPr>
      <w:rFonts w:ascii="Courier New" w:hAnsi="Courier New" w:cs="Courier New"/>
    </w:rPr>
  </w:style>
  <w:style w:type="character" w:customStyle="1" w:styleId="WW8Num7z2">
    <w:name w:val="WW8Num7z2"/>
    <w:rsid w:val="003D727F"/>
    <w:rPr>
      <w:rFonts w:ascii="Wingdings" w:hAnsi="Wingdings"/>
    </w:rPr>
  </w:style>
  <w:style w:type="character" w:customStyle="1" w:styleId="WW8Num8z0">
    <w:name w:val="WW8Num8z0"/>
    <w:rsid w:val="003D727F"/>
    <w:rPr>
      <w:rFonts w:ascii="Symbol" w:hAnsi="Symbol"/>
    </w:rPr>
  </w:style>
  <w:style w:type="character" w:customStyle="1" w:styleId="WW8Num8z1">
    <w:name w:val="WW8Num8z1"/>
    <w:rsid w:val="003D727F"/>
    <w:rPr>
      <w:rFonts w:ascii="Courier New" w:hAnsi="Courier New" w:cs="Courier New"/>
    </w:rPr>
  </w:style>
  <w:style w:type="character" w:customStyle="1" w:styleId="WW8Num8z2">
    <w:name w:val="WW8Num8z2"/>
    <w:rsid w:val="003D727F"/>
    <w:rPr>
      <w:rFonts w:ascii="Wingdings" w:hAnsi="Wingdings"/>
    </w:rPr>
  </w:style>
  <w:style w:type="character" w:customStyle="1" w:styleId="WW8Num9z0">
    <w:name w:val="WW8Num9z0"/>
    <w:rsid w:val="003D727F"/>
    <w:rPr>
      <w:rFonts w:ascii="Symbol" w:hAnsi="Symbol"/>
    </w:rPr>
  </w:style>
  <w:style w:type="character" w:customStyle="1" w:styleId="WW8Num9z1">
    <w:name w:val="WW8Num9z1"/>
    <w:rsid w:val="003D727F"/>
    <w:rPr>
      <w:rFonts w:ascii="Courier New" w:hAnsi="Courier New" w:cs="Courier New"/>
    </w:rPr>
  </w:style>
  <w:style w:type="character" w:customStyle="1" w:styleId="WW8Num9z2">
    <w:name w:val="WW8Num9z2"/>
    <w:rsid w:val="003D727F"/>
    <w:rPr>
      <w:rFonts w:ascii="Wingdings" w:hAnsi="Wingdings"/>
    </w:rPr>
  </w:style>
  <w:style w:type="character" w:customStyle="1" w:styleId="WW8Num10z0">
    <w:name w:val="WW8Num10z0"/>
    <w:rsid w:val="003D727F"/>
    <w:rPr>
      <w:rFonts w:ascii="Symbol" w:hAnsi="Symbol"/>
    </w:rPr>
  </w:style>
  <w:style w:type="character" w:customStyle="1" w:styleId="WW8Num10z1">
    <w:name w:val="WW8Num10z1"/>
    <w:rsid w:val="003D727F"/>
    <w:rPr>
      <w:rFonts w:ascii="Courier New" w:hAnsi="Courier New" w:cs="Courier New"/>
    </w:rPr>
  </w:style>
  <w:style w:type="character" w:customStyle="1" w:styleId="WW8Num10z2">
    <w:name w:val="WW8Num10z2"/>
    <w:rsid w:val="003D727F"/>
    <w:rPr>
      <w:rFonts w:ascii="Wingdings" w:hAnsi="Wingdings"/>
    </w:rPr>
  </w:style>
  <w:style w:type="character" w:customStyle="1" w:styleId="WW8Num12z0">
    <w:name w:val="WW8Num12z0"/>
    <w:rsid w:val="003D727F"/>
    <w:rPr>
      <w:rFonts w:ascii="Symbol" w:hAnsi="Symbol"/>
    </w:rPr>
  </w:style>
  <w:style w:type="character" w:customStyle="1" w:styleId="WW8Num12z1">
    <w:name w:val="WW8Num12z1"/>
    <w:rsid w:val="003D727F"/>
    <w:rPr>
      <w:rFonts w:ascii="Courier New" w:hAnsi="Courier New" w:cs="Courier New"/>
    </w:rPr>
  </w:style>
  <w:style w:type="character" w:customStyle="1" w:styleId="WW8Num12z2">
    <w:name w:val="WW8Num12z2"/>
    <w:rsid w:val="003D727F"/>
    <w:rPr>
      <w:rFonts w:ascii="Wingdings" w:hAnsi="Wingdings"/>
    </w:rPr>
  </w:style>
  <w:style w:type="character" w:customStyle="1" w:styleId="WW8Num13z0">
    <w:name w:val="WW8Num13z0"/>
    <w:rsid w:val="003D727F"/>
    <w:rPr>
      <w:rFonts w:ascii="Symbol" w:hAnsi="Symbol"/>
    </w:rPr>
  </w:style>
  <w:style w:type="character" w:customStyle="1" w:styleId="WW8Num13z1">
    <w:name w:val="WW8Num13z1"/>
    <w:rsid w:val="003D727F"/>
    <w:rPr>
      <w:rFonts w:ascii="Courier New" w:hAnsi="Courier New" w:cs="Courier New"/>
    </w:rPr>
  </w:style>
  <w:style w:type="character" w:customStyle="1" w:styleId="WW8Num13z2">
    <w:name w:val="WW8Num13z2"/>
    <w:rsid w:val="003D727F"/>
    <w:rPr>
      <w:rFonts w:ascii="Wingdings" w:hAnsi="Wingdings"/>
    </w:rPr>
  </w:style>
  <w:style w:type="character" w:customStyle="1" w:styleId="WW8Num17z0">
    <w:name w:val="WW8Num17z0"/>
    <w:rsid w:val="003D727F"/>
    <w:rPr>
      <w:rFonts w:ascii="Symbol" w:hAnsi="Symbol"/>
    </w:rPr>
  </w:style>
  <w:style w:type="character" w:customStyle="1" w:styleId="WW8Num17z1">
    <w:name w:val="WW8Num17z1"/>
    <w:rsid w:val="003D727F"/>
    <w:rPr>
      <w:rFonts w:ascii="Courier New" w:hAnsi="Courier New" w:cs="Courier New"/>
    </w:rPr>
  </w:style>
  <w:style w:type="character" w:customStyle="1" w:styleId="WW8Num17z2">
    <w:name w:val="WW8Num17z2"/>
    <w:rsid w:val="003D727F"/>
    <w:rPr>
      <w:rFonts w:ascii="Wingdings" w:hAnsi="Wingdings"/>
    </w:rPr>
  </w:style>
  <w:style w:type="character" w:customStyle="1" w:styleId="WW8Num18z0">
    <w:name w:val="WW8Num18z0"/>
    <w:rsid w:val="003D727F"/>
    <w:rPr>
      <w:rFonts w:ascii="Symbol" w:hAnsi="Symbol"/>
    </w:rPr>
  </w:style>
  <w:style w:type="character" w:customStyle="1" w:styleId="WW8Num19z0">
    <w:name w:val="WW8Num19z0"/>
    <w:rsid w:val="003D727F"/>
    <w:rPr>
      <w:rFonts w:ascii="Symbol" w:hAnsi="Symbol"/>
    </w:rPr>
  </w:style>
  <w:style w:type="character" w:customStyle="1" w:styleId="WW8Num20z0">
    <w:name w:val="WW8Num20z0"/>
    <w:rsid w:val="003D727F"/>
    <w:rPr>
      <w:rFonts w:ascii="Symbol" w:hAnsi="Symbol"/>
    </w:rPr>
  </w:style>
  <w:style w:type="character" w:customStyle="1" w:styleId="WW8Num20z1">
    <w:name w:val="WW8Num20z1"/>
    <w:rsid w:val="003D727F"/>
    <w:rPr>
      <w:rFonts w:ascii="Courier New" w:hAnsi="Courier New" w:cs="Courier New"/>
    </w:rPr>
  </w:style>
  <w:style w:type="character" w:customStyle="1" w:styleId="WW8Num20z2">
    <w:name w:val="WW8Num20z2"/>
    <w:rsid w:val="003D727F"/>
    <w:rPr>
      <w:rFonts w:ascii="Wingdings" w:hAnsi="Wingdings"/>
    </w:rPr>
  </w:style>
  <w:style w:type="character" w:customStyle="1" w:styleId="WW8Num22z0">
    <w:name w:val="WW8Num22z0"/>
    <w:rsid w:val="003D727F"/>
    <w:rPr>
      <w:rFonts w:ascii="Symbol" w:hAnsi="Symbol"/>
      <w:sz w:val="22"/>
    </w:rPr>
  </w:style>
  <w:style w:type="character" w:customStyle="1" w:styleId="WW8Num23z0">
    <w:name w:val="WW8Num23z0"/>
    <w:rsid w:val="003D727F"/>
    <w:rPr>
      <w:rFonts w:ascii="Symbol" w:hAnsi="Symbol"/>
    </w:rPr>
  </w:style>
  <w:style w:type="character" w:customStyle="1" w:styleId="WW8Num23z1">
    <w:name w:val="WW8Num23z1"/>
    <w:rsid w:val="003D727F"/>
    <w:rPr>
      <w:rFonts w:ascii="Courier New" w:hAnsi="Courier New" w:cs="Courier New"/>
    </w:rPr>
  </w:style>
  <w:style w:type="character" w:customStyle="1" w:styleId="WW8Num23z2">
    <w:name w:val="WW8Num23z2"/>
    <w:rsid w:val="003D727F"/>
    <w:rPr>
      <w:rFonts w:ascii="Wingdings" w:hAnsi="Wingdings"/>
    </w:rPr>
  </w:style>
  <w:style w:type="character" w:customStyle="1" w:styleId="WW8Num24z0">
    <w:name w:val="WW8Num24z0"/>
    <w:rsid w:val="003D727F"/>
    <w:rPr>
      <w:rFonts w:ascii="Symbol" w:hAnsi="Symbol"/>
    </w:rPr>
  </w:style>
  <w:style w:type="character" w:customStyle="1" w:styleId="WW8Num24z1">
    <w:name w:val="WW8Num24z1"/>
    <w:rsid w:val="003D727F"/>
    <w:rPr>
      <w:rFonts w:ascii="Courier New" w:hAnsi="Courier New" w:cs="Courier New"/>
    </w:rPr>
  </w:style>
  <w:style w:type="character" w:customStyle="1" w:styleId="WW8Num24z2">
    <w:name w:val="WW8Num24z2"/>
    <w:rsid w:val="003D727F"/>
    <w:rPr>
      <w:rFonts w:ascii="Wingdings" w:hAnsi="Wingdings"/>
    </w:rPr>
  </w:style>
  <w:style w:type="character" w:customStyle="1" w:styleId="WW8Num25z0">
    <w:name w:val="WW8Num25z0"/>
    <w:rsid w:val="003D727F"/>
    <w:rPr>
      <w:rFonts w:ascii="Symbol" w:hAnsi="Symbol"/>
    </w:rPr>
  </w:style>
  <w:style w:type="character" w:customStyle="1" w:styleId="WW8Num25z1">
    <w:name w:val="WW8Num25z1"/>
    <w:rsid w:val="003D727F"/>
    <w:rPr>
      <w:rFonts w:ascii="Courier New" w:hAnsi="Courier New" w:cs="Courier New"/>
    </w:rPr>
  </w:style>
  <w:style w:type="character" w:customStyle="1" w:styleId="WW8Num25z2">
    <w:name w:val="WW8Num25z2"/>
    <w:rsid w:val="003D727F"/>
    <w:rPr>
      <w:rFonts w:ascii="Wingdings" w:hAnsi="Wingdings"/>
    </w:rPr>
  </w:style>
  <w:style w:type="character" w:customStyle="1" w:styleId="WW8Num29z0">
    <w:name w:val="WW8Num29z0"/>
    <w:rsid w:val="003D727F"/>
    <w:rPr>
      <w:rFonts w:ascii="Symbol" w:hAnsi="Symbol"/>
    </w:rPr>
  </w:style>
  <w:style w:type="character" w:customStyle="1" w:styleId="WW8Num29z1">
    <w:name w:val="WW8Num29z1"/>
    <w:rsid w:val="003D727F"/>
    <w:rPr>
      <w:rFonts w:ascii="Courier New" w:hAnsi="Courier New" w:cs="Courier New"/>
    </w:rPr>
  </w:style>
  <w:style w:type="character" w:customStyle="1" w:styleId="WW8Num29z2">
    <w:name w:val="WW8Num29z2"/>
    <w:rsid w:val="003D727F"/>
    <w:rPr>
      <w:rFonts w:ascii="Wingdings" w:hAnsi="Wingdings"/>
    </w:rPr>
  </w:style>
  <w:style w:type="character" w:customStyle="1" w:styleId="WW8Num30z0">
    <w:name w:val="WW8Num30z0"/>
    <w:rsid w:val="003D727F"/>
    <w:rPr>
      <w:rFonts w:ascii="Symbol" w:hAnsi="Symbol"/>
    </w:rPr>
  </w:style>
  <w:style w:type="character" w:customStyle="1" w:styleId="WW8Num30z1">
    <w:name w:val="WW8Num30z1"/>
    <w:rsid w:val="003D727F"/>
    <w:rPr>
      <w:rFonts w:ascii="Courier New" w:hAnsi="Courier New" w:cs="Courier New"/>
    </w:rPr>
  </w:style>
  <w:style w:type="character" w:customStyle="1" w:styleId="WW8Num30z2">
    <w:name w:val="WW8Num30z2"/>
    <w:rsid w:val="003D727F"/>
    <w:rPr>
      <w:rFonts w:ascii="Wingdings" w:hAnsi="Wingdings"/>
    </w:rPr>
  </w:style>
  <w:style w:type="character" w:customStyle="1" w:styleId="WW8Num31z0">
    <w:name w:val="WW8Num31z0"/>
    <w:rsid w:val="003D727F"/>
    <w:rPr>
      <w:b/>
    </w:rPr>
  </w:style>
  <w:style w:type="character" w:customStyle="1" w:styleId="WW8Num33z0">
    <w:name w:val="WW8Num33z0"/>
    <w:rsid w:val="003D727F"/>
    <w:rPr>
      <w:rFonts w:ascii="Symbol" w:hAnsi="Symbol"/>
    </w:rPr>
  </w:style>
  <w:style w:type="character" w:customStyle="1" w:styleId="WW8Num33z1">
    <w:name w:val="WW8Num33z1"/>
    <w:rsid w:val="003D727F"/>
    <w:rPr>
      <w:rFonts w:ascii="Courier New" w:hAnsi="Courier New" w:cs="Courier New"/>
    </w:rPr>
  </w:style>
  <w:style w:type="character" w:customStyle="1" w:styleId="WW8Num33z2">
    <w:name w:val="WW8Num33z2"/>
    <w:rsid w:val="003D727F"/>
    <w:rPr>
      <w:rFonts w:ascii="Wingdings" w:hAnsi="Wingdings"/>
    </w:rPr>
  </w:style>
  <w:style w:type="character" w:customStyle="1" w:styleId="WW8Num34z0">
    <w:name w:val="WW8Num34z0"/>
    <w:rsid w:val="003D727F"/>
    <w:rPr>
      <w:rFonts w:ascii="Symbol" w:hAnsi="Symbol"/>
    </w:rPr>
  </w:style>
  <w:style w:type="character" w:customStyle="1" w:styleId="WW8Num34z2">
    <w:name w:val="WW8Num34z2"/>
    <w:rsid w:val="003D727F"/>
    <w:rPr>
      <w:rFonts w:ascii="Wingdings" w:hAnsi="Wingdings"/>
    </w:rPr>
  </w:style>
  <w:style w:type="character" w:customStyle="1" w:styleId="WW8Num34z4">
    <w:name w:val="WW8Num34z4"/>
    <w:rsid w:val="003D727F"/>
    <w:rPr>
      <w:rFonts w:ascii="Courier New" w:hAnsi="Courier New"/>
    </w:rPr>
  </w:style>
  <w:style w:type="character" w:customStyle="1" w:styleId="WW8Num35z0">
    <w:name w:val="WW8Num35z0"/>
    <w:rsid w:val="003D727F"/>
    <w:rPr>
      <w:rFonts w:ascii="Symbol" w:hAnsi="Symbol"/>
    </w:rPr>
  </w:style>
  <w:style w:type="character" w:customStyle="1" w:styleId="WW8Num35z1">
    <w:name w:val="WW8Num35z1"/>
    <w:rsid w:val="003D727F"/>
    <w:rPr>
      <w:rFonts w:ascii="Courier New" w:hAnsi="Courier New" w:cs="Courier New"/>
    </w:rPr>
  </w:style>
  <w:style w:type="character" w:customStyle="1" w:styleId="WW8Num35z2">
    <w:name w:val="WW8Num35z2"/>
    <w:rsid w:val="003D727F"/>
    <w:rPr>
      <w:rFonts w:ascii="Wingdings" w:hAnsi="Wingdings"/>
    </w:rPr>
  </w:style>
  <w:style w:type="character" w:customStyle="1" w:styleId="WW8Num37z0">
    <w:name w:val="WW8Num37z0"/>
    <w:rsid w:val="003D727F"/>
    <w:rPr>
      <w:rFonts w:ascii="Symbol" w:hAnsi="Symbol"/>
    </w:rPr>
  </w:style>
  <w:style w:type="character" w:customStyle="1" w:styleId="WW8Num37z1">
    <w:name w:val="WW8Num37z1"/>
    <w:rsid w:val="003D727F"/>
    <w:rPr>
      <w:rFonts w:ascii="Courier New" w:hAnsi="Courier New" w:cs="Courier New"/>
    </w:rPr>
  </w:style>
  <w:style w:type="character" w:customStyle="1" w:styleId="WW8Num37z2">
    <w:name w:val="WW8Num37z2"/>
    <w:rsid w:val="003D727F"/>
    <w:rPr>
      <w:rFonts w:ascii="Wingdings" w:hAnsi="Wingdings"/>
    </w:rPr>
  </w:style>
  <w:style w:type="character" w:customStyle="1" w:styleId="WW8Num40z0">
    <w:name w:val="WW8Num40z0"/>
    <w:rsid w:val="003D727F"/>
    <w:rPr>
      <w:rFonts w:ascii="Symbol" w:hAnsi="Symbol"/>
    </w:rPr>
  </w:style>
  <w:style w:type="character" w:customStyle="1" w:styleId="WW8Num40z1">
    <w:name w:val="WW8Num40z1"/>
    <w:rsid w:val="003D727F"/>
    <w:rPr>
      <w:rFonts w:ascii="Courier New" w:hAnsi="Courier New" w:cs="Courier New"/>
    </w:rPr>
  </w:style>
  <w:style w:type="character" w:customStyle="1" w:styleId="WW8Num40z2">
    <w:name w:val="WW8Num40z2"/>
    <w:rsid w:val="003D727F"/>
    <w:rPr>
      <w:rFonts w:ascii="Wingdings" w:hAnsi="Wingdings"/>
    </w:rPr>
  </w:style>
  <w:style w:type="character" w:customStyle="1" w:styleId="11">
    <w:name w:val="Основной шрифт абзаца1"/>
    <w:rsid w:val="003D727F"/>
  </w:style>
  <w:style w:type="character" w:styleId="a3">
    <w:name w:val="page number"/>
    <w:basedOn w:val="11"/>
    <w:rsid w:val="003D727F"/>
  </w:style>
  <w:style w:type="character" w:customStyle="1" w:styleId="a4">
    <w:name w:val="Нижний колонтитул Знак"/>
    <w:basedOn w:val="11"/>
    <w:uiPriority w:val="99"/>
    <w:rsid w:val="003D727F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E239C"/>
    <w:rPr>
      <w:i/>
      <w:iCs/>
      <w:smallCaps/>
      <w:spacing w:val="5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76A2"/>
    <w:rPr>
      <w:rFonts w:ascii="Times New Roman" w:hAnsi="Times New Roman"/>
      <w:b/>
      <w:smallCaps/>
      <w:spacing w:val="5"/>
      <w:sz w:val="28"/>
      <w:szCs w:val="36"/>
    </w:rPr>
  </w:style>
  <w:style w:type="character" w:customStyle="1" w:styleId="20">
    <w:name w:val="Заголовок 2 Знак"/>
    <w:basedOn w:val="a0"/>
    <w:link w:val="2"/>
    <w:uiPriority w:val="9"/>
    <w:rsid w:val="009E239C"/>
    <w:rPr>
      <w:smallCaps/>
      <w:sz w:val="28"/>
      <w:szCs w:val="28"/>
    </w:rPr>
  </w:style>
  <w:style w:type="character" w:styleId="a5">
    <w:name w:val="Hyperlink"/>
    <w:basedOn w:val="11"/>
    <w:uiPriority w:val="99"/>
    <w:rsid w:val="003D727F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3D727F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7">
    <w:name w:val="Body Text"/>
    <w:basedOn w:val="a"/>
    <w:rsid w:val="003D727F"/>
    <w:pPr>
      <w:spacing w:after="120"/>
    </w:pPr>
  </w:style>
  <w:style w:type="paragraph" w:styleId="a8">
    <w:name w:val="List"/>
    <w:basedOn w:val="a7"/>
    <w:rsid w:val="003D727F"/>
    <w:rPr>
      <w:rFonts w:ascii="Arial" w:hAnsi="Arial" w:cs="Mangal"/>
    </w:rPr>
  </w:style>
  <w:style w:type="paragraph" w:customStyle="1" w:styleId="12">
    <w:name w:val="Название1"/>
    <w:basedOn w:val="a"/>
    <w:rsid w:val="003D727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3D727F"/>
    <w:pPr>
      <w:suppressLineNumbers/>
    </w:pPr>
    <w:rPr>
      <w:rFonts w:ascii="Arial" w:hAnsi="Arial" w:cs="Mangal"/>
    </w:rPr>
  </w:style>
  <w:style w:type="paragraph" w:customStyle="1" w:styleId="14">
    <w:name w:val="Знак1"/>
    <w:basedOn w:val="a"/>
    <w:rsid w:val="003D727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9">
    <w:name w:val="footer"/>
    <w:basedOn w:val="a"/>
    <w:uiPriority w:val="99"/>
    <w:rsid w:val="003D727F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3D727F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3D727F"/>
    <w:pPr>
      <w:spacing w:before="280" w:after="280"/>
    </w:pPr>
  </w:style>
  <w:style w:type="paragraph" w:customStyle="1" w:styleId="ac">
    <w:name w:val="Содержимое таблицы"/>
    <w:basedOn w:val="a"/>
    <w:rsid w:val="003D727F"/>
    <w:pPr>
      <w:suppressLineNumbers/>
    </w:pPr>
  </w:style>
  <w:style w:type="paragraph" w:customStyle="1" w:styleId="ad">
    <w:name w:val="Заголовок таблицы"/>
    <w:basedOn w:val="ac"/>
    <w:rsid w:val="003D727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E239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239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E23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E23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239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239C"/>
    <w:rPr>
      <w:b/>
      <w:bCs/>
      <w:i/>
      <w:iCs/>
      <w:color w:val="7F7F7F" w:themeColor="text1" w:themeTint="8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rsid w:val="009E239C"/>
    <w:rPr>
      <w:caps/>
      <w:spacing w:val="1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E239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E239C"/>
    <w:rPr>
      <w:smallCaps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9E239C"/>
    <w:rPr>
      <w:i/>
      <w:iCs/>
      <w:smallCaps/>
      <w:spacing w:val="10"/>
      <w:szCs w:val="28"/>
    </w:rPr>
  </w:style>
  <w:style w:type="character" w:customStyle="1" w:styleId="af2">
    <w:name w:val="Подзаголовок Знак"/>
    <w:basedOn w:val="a0"/>
    <w:link w:val="af1"/>
    <w:uiPriority w:val="11"/>
    <w:rsid w:val="009E239C"/>
    <w:rPr>
      <w:i/>
      <w:iCs/>
      <w:smallCaps/>
      <w:spacing w:val="10"/>
      <w:sz w:val="28"/>
      <w:szCs w:val="28"/>
    </w:rPr>
  </w:style>
  <w:style w:type="character" w:styleId="af3">
    <w:name w:val="Strong"/>
    <w:uiPriority w:val="22"/>
    <w:qFormat/>
    <w:rsid w:val="009E239C"/>
    <w:rPr>
      <w:b/>
      <w:bCs/>
    </w:rPr>
  </w:style>
  <w:style w:type="character" w:styleId="af4">
    <w:name w:val="Emphasis"/>
    <w:uiPriority w:val="20"/>
    <w:qFormat/>
    <w:rsid w:val="009E239C"/>
    <w:rPr>
      <w:b/>
      <w:bCs/>
      <w:i/>
      <w:iCs/>
      <w:spacing w:val="10"/>
    </w:rPr>
  </w:style>
  <w:style w:type="paragraph" w:styleId="af5">
    <w:name w:val="No Spacing"/>
    <w:basedOn w:val="a"/>
    <w:link w:val="af6"/>
    <w:uiPriority w:val="1"/>
    <w:qFormat/>
    <w:rsid w:val="009E239C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9E239C"/>
  </w:style>
  <w:style w:type="paragraph" w:styleId="af7">
    <w:name w:val="List Paragraph"/>
    <w:basedOn w:val="a"/>
    <w:uiPriority w:val="34"/>
    <w:qFormat/>
    <w:rsid w:val="009E23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23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239C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9E23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9">
    <w:name w:val="Выделенная цитата Знак"/>
    <w:basedOn w:val="a0"/>
    <w:link w:val="af8"/>
    <w:uiPriority w:val="30"/>
    <w:rsid w:val="009E239C"/>
    <w:rPr>
      <w:i/>
      <w:iCs/>
    </w:rPr>
  </w:style>
  <w:style w:type="character" w:styleId="afa">
    <w:name w:val="Subtle Emphasis"/>
    <w:uiPriority w:val="19"/>
    <w:qFormat/>
    <w:rsid w:val="009E239C"/>
    <w:rPr>
      <w:i/>
      <w:iCs/>
    </w:rPr>
  </w:style>
  <w:style w:type="character" w:styleId="afb">
    <w:name w:val="Intense Emphasis"/>
    <w:uiPriority w:val="21"/>
    <w:qFormat/>
    <w:rsid w:val="009E239C"/>
    <w:rPr>
      <w:b/>
      <w:bCs/>
      <w:i/>
      <w:iCs/>
    </w:rPr>
  </w:style>
  <w:style w:type="character" w:styleId="afc">
    <w:name w:val="Subtle Reference"/>
    <w:basedOn w:val="a0"/>
    <w:uiPriority w:val="31"/>
    <w:qFormat/>
    <w:rsid w:val="009E239C"/>
    <w:rPr>
      <w:smallCaps/>
    </w:rPr>
  </w:style>
  <w:style w:type="character" w:styleId="afd">
    <w:name w:val="Intense Reference"/>
    <w:uiPriority w:val="32"/>
    <w:qFormat/>
    <w:rsid w:val="009E239C"/>
    <w:rPr>
      <w:b/>
      <w:bCs/>
      <w:smallCaps/>
    </w:rPr>
  </w:style>
  <w:style w:type="character" w:styleId="afe">
    <w:name w:val="Book Title"/>
    <w:basedOn w:val="a0"/>
    <w:uiPriority w:val="33"/>
    <w:qFormat/>
    <w:rsid w:val="009E239C"/>
    <w:rPr>
      <w:i/>
      <w:i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9E239C"/>
    <w:pPr>
      <w:outlineLvl w:val="9"/>
    </w:pPr>
  </w:style>
  <w:style w:type="paragraph" w:styleId="15">
    <w:name w:val="toc 1"/>
    <w:basedOn w:val="a"/>
    <w:next w:val="a"/>
    <w:autoRedefine/>
    <w:uiPriority w:val="39"/>
    <w:unhideWhenUsed/>
    <w:rsid w:val="00C21ABB"/>
    <w:pPr>
      <w:tabs>
        <w:tab w:val="right" w:leader="dot" w:pos="14560"/>
      </w:tabs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03CA-1CE2-436B-97A5-0A2C4435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</vt:lpstr>
    </vt:vector>
  </TitlesOfParts>
  <Company/>
  <LinksUpToDate>false</LinksUpToDate>
  <CharactersWithSpaces>28575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</dc:title>
  <dc:subject/>
  <dc:creator>Макарихина</dc:creator>
  <cp:keywords/>
  <dc:description/>
  <cp:lastModifiedBy>Ольга</cp:lastModifiedBy>
  <cp:revision>14</cp:revision>
  <cp:lastPrinted>2013-10-14T19:16:00Z</cp:lastPrinted>
  <dcterms:created xsi:type="dcterms:W3CDTF">2014-07-27T12:49:00Z</dcterms:created>
  <dcterms:modified xsi:type="dcterms:W3CDTF">2014-09-09T17:48:00Z</dcterms:modified>
</cp:coreProperties>
</file>